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FA3" w:rsidRPr="00E9452F" w:rsidRDefault="00032FA3" w:rsidP="009B052E">
      <w:pPr>
        <w:pStyle w:val="BodyText"/>
        <w:kinsoku w:val="0"/>
        <w:overflowPunct w:val="0"/>
        <w:spacing w:before="18"/>
        <w:ind w:left="1200"/>
        <w:rPr>
          <w:rFonts w:ascii="Arial" w:hAnsi="Arial" w:cs="Arial"/>
          <w:b/>
          <w:bCs/>
          <w:spacing w:val="-3"/>
          <w:sz w:val="28"/>
          <w:szCs w:val="28"/>
        </w:rPr>
      </w:pPr>
      <w:r w:rsidRPr="00E9452F">
        <w:rPr>
          <w:rFonts w:ascii="Arial" w:hAnsi="Arial" w:cs="Arial"/>
          <w:b/>
          <w:bCs/>
          <w:spacing w:val="-2"/>
          <w:sz w:val="28"/>
          <w:szCs w:val="28"/>
        </w:rPr>
        <w:t>National</w:t>
      </w:r>
      <w:r w:rsidRPr="00E9452F">
        <w:rPr>
          <w:rFonts w:ascii="Arial" w:hAnsi="Arial" w:cs="Arial"/>
          <w:b/>
          <w:bCs/>
          <w:spacing w:val="-15"/>
          <w:sz w:val="28"/>
          <w:szCs w:val="28"/>
        </w:rPr>
        <w:t xml:space="preserve"> </w:t>
      </w:r>
      <w:r w:rsidRPr="00E9452F">
        <w:rPr>
          <w:rFonts w:ascii="Arial" w:hAnsi="Arial" w:cs="Arial"/>
          <w:b/>
          <w:bCs/>
          <w:spacing w:val="-2"/>
          <w:sz w:val="28"/>
          <w:szCs w:val="28"/>
        </w:rPr>
        <w:t>Accrediting</w:t>
      </w:r>
      <w:r w:rsidRPr="00E9452F">
        <w:rPr>
          <w:rFonts w:ascii="Arial" w:hAnsi="Arial" w:cs="Arial"/>
          <w:b/>
          <w:bCs/>
          <w:spacing w:val="-14"/>
          <w:sz w:val="28"/>
          <w:szCs w:val="28"/>
        </w:rPr>
        <w:t xml:space="preserve"> </w:t>
      </w:r>
      <w:r w:rsidRPr="00E9452F">
        <w:rPr>
          <w:rFonts w:ascii="Arial" w:hAnsi="Arial" w:cs="Arial"/>
          <w:b/>
          <w:bCs/>
          <w:spacing w:val="-2"/>
          <w:sz w:val="28"/>
          <w:szCs w:val="28"/>
        </w:rPr>
        <w:t>Agency</w:t>
      </w:r>
      <w:r w:rsidRPr="00E9452F">
        <w:rPr>
          <w:rFonts w:ascii="Arial" w:hAnsi="Arial" w:cs="Arial"/>
          <w:b/>
          <w:bCs/>
          <w:spacing w:val="-16"/>
          <w:sz w:val="28"/>
          <w:szCs w:val="28"/>
        </w:rPr>
        <w:t xml:space="preserve"> </w:t>
      </w:r>
      <w:r w:rsidRPr="00E9452F">
        <w:rPr>
          <w:rFonts w:ascii="Arial" w:hAnsi="Arial" w:cs="Arial"/>
          <w:b/>
          <w:bCs/>
          <w:spacing w:val="-2"/>
          <w:sz w:val="28"/>
          <w:szCs w:val="28"/>
        </w:rPr>
        <w:t>for</w:t>
      </w:r>
      <w:r w:rsidRPr="00E9452F">
        <w:rPr>
          <w:rFonts w:ascii="Arial" w:hAnsi="Arial" w:cs="Arial"/>
          <w:b/>
          <w:bCs/>
          <w:spacing w:val="-15"/>
          <w:sz w:val="28"/>
          <w:szCs w:val="28"/>
        </w:rPr>
        <w:t xml:space="preserve"> </w:t>
      </w:r>
      <w:r w:rsidRPr="00E9452F">
        <w:rPr>
          <w:rFonts w:ascii="Arial" w:hAnsi="Arial" w:cs="Arial"/>
          <w:b/>
          <w:bCs/>
          <w:spacing w:val="-2"/>
          <w:sz w:val="28"/>
          <w:szCs w:val="28"/>
        </w:rPr>
        <w:t>Clinical</w:t>
      </w:r>
      <w:r w:rsidRPr="00E9452F">
        <w:rPr>
          <w:rFonts w:ascii="Arial" w:hAnsi="Arial" w:cs="Arial"/>
          <w:b/>
          <w:bCs/>
          <w:spacing w:val="-13"/>
          <w:sz w:val="28"/>
          <w:szCs w:val="28"/>
        </w:rPr>
        <w:t xml:space="preserve"> </w:t>
      </w:r>
      <w:r w:rsidRPr="00E9452F">
        <w:rPr>
          <w:rFonts w:ascii="Arial" w:hAnsi="Arial" w:cs="Arial"/>
          <w:b/>
          <w:bCs/>
          <w:spacing w:val="-3"/>
          <w:sz w:val="28"/>
          <w:szCs w:val="28"/>
        </w:rPr>
        <w:t>Laboratory</w:t>
      </w:r>
      <w:r w:rsidRPr="00E9452F">
        <w:rPr>
          <w:rFonts w:ascii="Arial" w:hAnsi="Arial" w:cs="Arial"/>
          <w:b/>
          <w:bCs/>
          <w:spacing w:val="-16"/>
          <w:sz w:val="28"/>
          <w:szCs w:val="28"/>
        </w:rPr>
        <w:t xml:space="preserve"> </w:t>
      </w:r>
      <w:r w:rsidRPr="00E9452F">
        <w:rPr>
          <w:rFonts w:ascii="Arial" w:hAnsi="Arial" w:cs="Arial"/>
          <w:b/>
          <w:bCs/>
          <w:spacing w:val="-3"/>
          <w:sz w:val="28"/>
          <w:szCs w:val="28"/>
        </w:rPr>
        <w:t>Sciences</w:t>
      </w:r>
    </w:p>
    <w:p w:rsidR="00032FA3" w:rsidRDefault="009B052E" w:rsidP="005E6D0A">
      <w:pPr>
        <w:pStyle w:val="BodyText"/>
        <w:kinsoku w:val="0"/>
        <w:overflowPunct w:val="0"/>
        <w:spacing w:before="18"/>
        <w:ind w:left="1200"/>
        <w:rPr>
          <w:rFonts w:ascii="Arial" w:hAnsi="Arial" w:cs="Arial"/>
          <w:b/>
          <w:bCs/>
          <w:i/>
          <w:iCs/>
          <w:color w:val="FF0000"/>
          <w:spacing w:val="-2"/>
          <w:szCs w:val="22"/>
        </w:rPr>
      </w:pP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  </w:t>
      </w:r>
      <w:r w:rsidR="00032FA3" w:rsidRPr="00E9452F">
        <w:rPr>
          <w:rFonts w:ascii="Arial" w:hAnsi="Arial" w:cs="Arial"/>
          <w:b/>
          <w:bCs/>
          <w:spacing w:val="-3"/>
          <w:sz w:val="28"/>
          <w:szCs w:val="28"/>
        </w:rPr>
        <w:t xml:space="preserve">PROGRAM </w:t>
      </w:r>
      <w:r w:rsidR="007E7473" w:rsidRPr="00E9452F">
        <w:rPr>
          <w:rFonts w:ascii="Arial" w:hAnsi="Arial" w:cs="Arial"/>
          <w:b/>
          <w:bCs/>
          <w:spacing w:val="-3"/>
          <w:sz w:val="28"/>
          <w:szCs w:val="28"/>
        </w:rPr>
        <w:t>OFFICIAL</w:t>
      </w:r>
      <w:r w:rsidR="00032FA3" w:rsidRPr="00E9452F">
        <w:rPr>
          <w:rFonts w:ascii="Arial" w:hAnsi="Arial" w:cs="Arial"/>
          <w:b/>
          <w:bCs/>
          <w:spacing w:val="-3"/>
          <w:sz w:val="28"/>
          <w:szCs w:val="28"/>
        </w:rPr>
        <w:t xml:space="preserve"> APPLICATION </w:t>
      </w:r>
      <w:r w:rsidR="00D80188" w:rsidRPr="00E9452F">
        <w:rPr>
          <w:rFonts w:ascii="Arial" w:hAnsi="Arial" w:cs="Arial"/>
          <w:b/>
          <w:bCs/>
          <w:spacing w:val="-3"/>
          <w:sz w:val="28"/>
          <w:szCs w:val="28"/>
        </w:rPr>
        <w:t xml:space="preserve">AND </w:t>
      </w:r>
      <w:r w:rsidR="00032FA3" w:rsidRPr="00E9452F">
        <w:rPr>
          <w:rFonts w:ascii="Arial" w:hAnsi="Arial" w:cs="Arial"/>
          <w:b/>
          <w:bCs/>
          <w:spacing w:val="-3"/>
          <w:sz w:val="28"/>
          <w:szCs w:val="28"/>
        </w:rPr>
        <w:t>INSTRUCTIONS</w:t>
      </w:r>
      <w:r w:rsidR="002371F0" w:rsidRPr="00E9452F">
        <w:rPr>
          <w:rFonts w:ascii="Arial" w:hAnsi="Arial" w:cs="Arial"/>
          <w:b/>
          <w:bCs/>
          <w:i/>
          <w:iCs/>
          <w:color w:val="FF0000"/>
          <w:spacing w:val="-2"/>
          <w:szCs w:val="22"/>
        </w:rPr>
        <w:t xml:space="preserve">   </w:t>
      </w:r>
    </w:p>
    <w:p w:rsidR="005E6D0A" w:rsidRPr="005E6D0A" w:rsidRDefault="005E6D0A" w:rsidP="005E6D0A">
      <w:pPr>
        <w:jc w:val="center"/>
        <w:rPr>
          <w:rFonts w:ascii="Arial" w:hAnsi="Arial" w:cs="Arial"/>
          <w:sz w:val="16"/>
        </w:rPr>
      </w:pPr>
    </w:p>
    <w:p w:rsidR="005E6D0A" w:rsidRDefault="005E6D0A" w:rsidP="005E6D0A">
      <w:pPr>
        <w:jc w:val="center"/>
        <w:rPr>
          <w:rFonts w:ascii="Arial" w:hAnsi="Arial" w:cs="Arial"/>
          <w:spacing w:val="1"/>
          <w:sz w:val="20"/>
        </w:rPr>
      </w:pPr>
      <w:r>
        <w:rPr>
          <w:rFonts w:ascii="Arial" w:hAnsi="Arial" w:cs="Arial"/>
          <w:sz w:val="20"/>
        </w:rPr>
        <w:t>To submit an application for program official approval, a mandatory, nonrefundable application f</w:t>
      </w:r>
      <w:r w:rsidRPr="00854DDD">
        <w:rPr>
          <w:rFonts w:ascii="Arial" w:hAnsi="Arial" w:cs="Arial"/>
          <w:sz w:val="20"/>
        </w:rPr>
        <w:t xml:space="preserve">ee </w:t>
      </w:r>
      <w:r>
        <w:rPr>
          <w:rFonts w:ascii="Arial" w:hAnsi="Arial" w:cs="Arial"/>
          <w:sz w:val="20"/>
        </w:rPr>
        <w:t xml:space="preserve">of $200) is required. </w:t>
      </w:r>
      <w:r w:rsidRPr="00E9452F">
        <w:rPr>
          <w:rFonts w:ascii="Arial" w:hAnsi="Arial" w:cs="Arial"/>
          <w:spacing w:val="-1"/>
          <w:sz w:val="20"/>
        </w:rPr>
        <w:t xml:space="preserve">Please </w:t>
      </w:r>
      <w:r>
        <w:rPr>
          <w:rFonts w:ascii="Arial" w:hAnsi="Arial" w:cs="Arial"/>
          <w:spacing w:val="-1"/>
          <w:sz w:val="20"/>
        </w:rPr>
        <w:t xml:space="preserve">condense the completed application and supporting documentation into </w:t>
      </w:r>
      <w:r w:rsidRPr="00651145">
        <w:rPr>
          <w:rFonts w:ascii="Arial" w:hAnsi="Arial" w:cs="Arial"/>
          <w:b/>
          <w:spacing w:val="-1"/>
          <w:sz w:val="20"/>
        </w:rPr>
        <w:t>one PDF</w:t>
      </w:r>
      <w:r>
        <w:rPr>
          <w:rFonts w:ascii="Arial" w:hAnsi="Arial" w:cs="Arial"/>
          <w:spacing w:val="-1"/>
          <w:sz w:val="20"/>
        </w:rPr>
        <w:t xml:space="preserve"> document containing all of the </w:t>
      </w:r>
      <w:r w:rsidRPr="00E9452F">
        <w:rPr>
          <w:rFonts w:ascii="Arial" w:hAnsi="Arial" w:cs="Arial"/>
          <w:spacing w:val="-1"/>
          <w:sz w:val="20"/>
        </w:rPr>
        <w:t xml:space="preserve">following </w:t>
      </w:r>
      <w:r>
        <w:rPr>
          <w:rFonts w:ascii="Arial" w:hAnsi="Arial" w:cs="Arial"/>
          <w:spacing w:val="-1"/>
          <w:sz w:val="20"/>
        </w:rPr>
        <w:t xml:space="preserve">required </w:t>
      </w:r>
      <w:r w:rsidRPr="00E9452F">
        <w:rPr>
          <w:rFonts w:ascii="Arial" w:hAnsi="Arial" w:cs="Arial"/>
          <w:spacing w:val="2"/>
          <w:sz w:val="20"/>
        </w:rPr>
        <w:t>documentation</w:t>
      </w:r>
      <w:r w:rsidRPr="00E9452F">
        <w:rPr>
          <w:rFonts w:ascii="Arial" w:hAnsi="Arial" w:cs="Arial"/>
          <w:spacing w:val="-1"/>
          <w:sz w:val="20"/>
        </w:rPr>
        <w:t xml:space="preserve"> </w:t>
      </w:r>
      <w:r w:rsidRPr="00651145">
        <w:rPr>
          <w:rFonts w:ascii="Arial" w:hAnsi="Arial" w:cs="Arial"/>
          <w:spacing w:val="-1"/>
          <w:sz w:val="20"/>
          <w:u w:val="single"/>
        </w:rPr>
        <w:t>in</w:t>
      </w:r>
      <w:r w:rsidRPr="00E9452F">
        <w:rPr>
          <w:rFonts w:ascii="Arial" w:hAnsi="Arial" w:cs="Arial"/>
          <w:spacing w:val="-1"/>
          <w:sz w:val="20"/>
          <w:u w:val="single"/>
        </w:rPr>
        <w:t xml:space="preserve"> the</w:t>
      </w:r>
      <w:r>
        <w:rPr>
          <w:rFonts w:ascii="Arial" w:hAnsi="Arial" w:cs="Arial"/>
          <w:spacing w:val="-1"/>
          <w:sz w:val="20"/>
          <w:u w:val="single"/>
        </w:rPr>
        <w:t xml:space="preserve"> order listed below</w:t>
      </w:r>
      <w:r>
        <w:rPr>
          <w:rFonts w:ascii="Arial" w:hAnsi="Arial" w:cs="Arial"/>
          <w:spacing w:val="-1"/>
          <w:sz w:val="20"/>
        </w:rPr>
        <w:t xml:space="preserve">. The </w:t>
      </w:r>
      <w:r w:rsidR="00A35D3D">
        <w:rPr>
          <w:rFonts w:ascii="Arial" w:hAnsi="Arial" w:cs="Arial"/>
          <w:spacing w:val="-1"/>
          <w:sz w:val="20"/>
        </w:rPr>
        <w:t xml:space="preserve">single </w:t>
      </w:r>
      <w:r>
        <w:rPr>
          <w:rFonts w:ascii="Arial" w:hAnsi="Arial" w:cs="Arial"/>
          <w:spacing w:val="-1"/>
          <w:sz w:val="20"/>
        </w:rPr>
        <w:t xml:space="preserve">PDF must be uploaded after completing payment. All supporting documents from primary sources (letters, official transcripts, and </w:t>
      </w:r>
      <w:r w:rsidRPr="00E9452F">
        <w:rPr>
          <w:rFonts w:ascii="Arial" w:hAnsi="Arial" w:cs="Arial"/>
          <w:spacing w:val="-1"/>
          <w:sz w:val="20"/>
        </w:rPr>
        <w:t>ASCP-BOC verification</w:t>
      </w:r>
      <w:r>
        <w:rPr>
          <w:rFonts w:ascii="Arial" w:hAnsi="Arial" w:cs="Arial"/>
          <w:spacing w:val="-1"/>
          <w:sz w:val="20"/>
        </w:rPr>
        <w:t xml:space="preserve">) must be sent </w:t>
      </w:r>
      <w:r w:rsidRPr="00A35D3D">
        <w:rPr>
          <w:rFonts w:ascii="Arial" w:hAnsi="Arial" w:cs="Arial"/>
          <w:b/>
          <w:spacing w:val="-1"/>
          <w:sz w:val="20"/>
        </w:rPr>
        <w:t>directly</w:t>
      </w:r>
      <w:r w:rsidRPr="00E9452F">
        <w:rPr>
          <w:rFonts w:ascii="Arial" w:hAnsi="Arial" w:cs="Arial"/>
          <w:spacing w:val="-1"/>
          <w:sz w:val="20"/>
        </w:rPr>
        <w:t xml:space="preserve"> to </w:t>
      </w:r>
      <w:r>
        <w:rPr>
          <w:rFonts w:ascii="Arial" w:hAnsi="Arial" w:cs="Arial"/>
          <w:spacing w:val="-1"/>
          <w:sz w:val="20"/>
        </w:rPr>
        <w:t>Jessy Jasso</w:t>
      </w:r>
      <w:r w:rsidRPr="00E9452F"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 xml:space="preserve">at </w:t>
      </w:r>
      <w:hyperlink r:id="rId8" w:history="1">
        <w:r w:rsidRPr="0092064D">
          <w:rPr>
            <w:rStyle w:val="Hyperlink"/>
            <w:rFonts w:ascii="Arial" w:hAnsi="Arial" w:cs="Arial"/>
            <w:spacing w:val="1"/>
            <w:sz w:val="20"/>
          </w:rPr>
          <w:t>POForms@naacls.org</w:t>
        </w:r>
      </w:hyperlink>
      <w:r>
        <w:rPr>
          <w:rFonts w:ascii="Arial" w:hAnsi="Arial" w:cs="Arial"/>
          <w:spacing w:val="1"/>
          <w:sz w:val="20"/>
        </w:rPr>
        <w:t>.</w:t>
      </w:r>
    </w:p>
    <w:p w:rsidR="00651145" w:rsidRDefault="005E6D0A" w:rsidP="0078208F">
      <w:pPr>
        <w:pStyle w:val="BodyText"/>
        <w:kinsoku w:val="0"/>
        <w:overflowPunct w:val="0"/>
        <w:spacing w:before="64" w:after="0"/>
        <w:ind w:left="3294" w:right="220" w:hanging="2763"/>
        <w:rPr>
          <w:rFonts w:ascii="Arial" w:hAnsi="Arial" w:cs="Arial"/>
          <w:color w:val="000000"/>
          <w:szCs w:val="22"/>
        </w:rPr>
      </w:pPr>
      <w:r w:rsidRPr="00E9452F">
        <w:rPr>
          <w:rFonts w:ascii="Arial" w:hAnsi="Arial" w:cs="Arial"/>
          <w:b/>
          <w:bCs/>
          <w:i/>
          <w:iCs/>
          <w:color w:val="FF0000"/>
          <w:spacing w:val="-2"/>
          <w:szCs w:val="22"/>
          <w:u w:val="single"/>
        </w:rPr>
        <w:t>Applications missing</w:t>
      </w:r>
      <w:r w:rsidRPr="00E9452F">
        <w:rPr>
          <w:rFonts w:ascii="Arial" w:hAnsi="Arial" w:cs="Arial"/>
          <w:b/>
          <w:bCs/>
          <w:i/>
          <w:iCs/>
          <w:color w:val="FF0000"/>
          <w:spacing w:val="-20"/>
          <w:szCs w:val="22"/>
          <w:u w:val="single"/>
        </w:rPr>
        <w:t xml:space="preserve"> </w:t>
      </w:r>
      <w:r w:rsidRPr="00E9452F">
        <w:rPr>
          <w:rFonts w:ascii="Arial" w:hAnsi="Arial" w:cs="Arial"/>
          <w:b/>
          <w:bCs/>
          <w:i/>
          <w:iCs/>
          <w:color w:val="FF0000"/>
          <w:spacing w:val="-2"/>
          <w:szCs w:val="22"/>
          <w:u w:val="single"/>
        </w:rPr>
        <w:t>necessary</w:t>
      </w:r>
      <w:r w:rsidRPr="00E9452F">
        <w:rPr>
          <w:rFonts w:ascii="Arial" w:hAnsi="Arial" w:cs="Arial"/>
          <w:b/>
          <w:bCs/>
          <w:i/>
          <w:iCs/>
          <w:color w:val="FF0000"/>
          <w:spacing w:val="-20"/>
          <w:szCs w:val="22"/>
          <w:u w:val="single"/>
        </w:rPr>
        <w:t xml:space="preserve"> </w:t>
      </w:r>
      <w:r w:rsidRPr="00E9452F">
        <w:rPr>
          <w:rFonts w:ascii="Arial" w:hAnsi="Arial" w:cs="Arial"/>
          <w:b/>
          <w:bCs/>
          <w:i/>
          <w:iCs/>
          <w:color w:val="FF0000"/>
          <w:spacing w:val="-2"/>
          <w:szCs w:val="22"/>
          <w:u w:val="single"/>
        </w:rPr>
        <w:t>documentation</w:t>
      </w:r>
      <w:r w:rsidRPr="00E9452F">
        <w:rPr>
          <w:rFonts w:ascii="Arial" w:hAnsi="Arial" w:cs="Arial"/>
          <w:b/>
          <w:bCs/>
          <w:i/>
          <w:iCs/>
          <w:color w:val="FF0000"/>
          <w:spacing w:val="-20"/>
          <w:szCs w:val="22"/>
          <w:u w:val="single"/>
        </w:rPr>
        <w:t xml:space="preserve"> </w:t>
      </w:r>
      <w:r w:rsidRPr="00E9452F">
        <w:rPr>
          <w:rFonts w:ascii="Arial" w:hAnsi="Arial" w:cs="Arial"/>
          <w:b/>
          <w:bCs/>
          <w:i/>
          <w:iCs/>
          <w:color w:val="FF0000"/>
          <w:spacing w:val="-2"/>
          <w:szCs w:val="22"/>
          <w:u w:val="single"/>
        </w:rPr>
        <w:t>and</w:t>
      </w:r>
      <w:r w:rsidRPr="00E9452F">
        <w:rPr>
          <w:rFonts w:ascii="Arial" w:hAnsi="Arial" w:cs="Arial"/>
          <w:b/>
          <w:bCs/>
          <w:i/>
          <w:iCs/>
          <w:color w:val="FF0000"/>
          <w:spacing w:val="-20"/>
          <w:szCs w:val="22"/>
          <w:u w:val="single"/>
        </w:rPr>
        <w:t xml:space="preserve"> </w:t>
      </w:r>
      <w:r w:rsidRPr="00E9452F">
        <w:rPr>
          <w:rFonts w:ascii="Arial" w:hAnsi="Arial" w:cs="Arial"/>
          <w:b/>
          <w:bCs/>
          <w:i/>
          <w:iCs/>
          <w:color w:val="FF0000"/>
          <w:spacing w:val="-2"/>
          <w:szCs w:val="22"/>
          <w:u w:val="single"/>
        </w:rPr>
        <w:t>signatures</w:t>
      </w:r>
      <w:r w:rsidRPr="00E9452F">
        <w:rPr>
          <w:rFonts w:ascii="Arial" w:hAnsi="Arial" w:cs="Arial"/>
          <w:b/>
          <w:bCs/>
          <w:i/>
          <w:iCs/>
          <w:color w:val="FF0000"/>
          <w:spacing w:val="19"/>
          <w:w w:val="99"/>
          <w:szCs w:val="22"/>
          <w:u w:val="single"/>
        </w:rPr>
        <w:t xml:space="preserve"> </w:t>
      </w:r>
      <w:r w:rsidRPr="00E9452F">
        <w:rPr>
          <w:rFonts w:ascii="Arial" w:hAnsi="Arial" w:cs="Arial"/>
          <w:b/>
          <w:bCs/>
          <w:i/>
          <w:iCs/>
          <w:color w:val="FF0000"/>
          <w:spacing w:val="-2"/>
          <w:szCs w:val="22"/>
          <w:u w:val="single"/>
        </w:rPr>
        <w:t>will</w:t>
      </w:r>
      <w:r w:rsidRPr="00E9452F">
        <w:rPr>
          <w:rFonts w:ascii="Arial" w:hAnsi="Arial" w:cs="Arial"/>
          <w:b/>
          <w:bCs/>
          <w:i/>
          <w:iCs/>
          <w:color w:val="FF0000"/>
          <w:spacing w:val="-13"/>
          <w:szCs w:val="22"/>
          <w:u w:val="single"/>
        </w:rPr>
        <w:t xml:space="preserve"> </w:t>
      </w:r>
      <w:r w:rsidRPr="00E9452F">
        <w:rPr>
          <w:rFonts w:ascii="Arial" w:hAnsi="Arial" w:cs="Arial"/>
          <w:b/>
          <w:bCs/>
          <w:i/>
          <w:iCs/>
          <w:color w:val="FF0000"/>
          <w:spacing w:val="-2"/>
          <w:szCs w:val="22"/>
          <w:u w:val="single"/>
        </w:rPr>
        <w:t>not</w:t>
      </w:r>
      <w:r w:rsidRPr="00E9452F">
        <w:rPr>
          <w:rFonts w:ascii="Arial" w:hAnsi="Arial" w:cs="Arial"/>
          <w:b/>
          <w:bCs/>
          <w:i/>
          <w:iCs/>
          <w:color w:val="FF0000"/>
          <w:spacing w:val="-12"/>
          <w:szCs w:val="22"/>
          <w:u w:val="single"/>
        </w:rPr>
        <w:t xml:space="preserve"> </w:t>
      </w:r>
      <w:r w:rsidRPr="00E9452F">
        <w:rPr>
          <w:rFonts w:ascii="Arial" w:hAnsi="Arial" w:cs="Arial"/>
          <w:b/>
          <w:bCs/>
          <w:i/>
          <w:iCs/>
          <w:color w:val="FF0000"/>
          <w:spacing w:val="-1"/>
          <w:szCs w:val="22"/>
          <w:u w:val="single"/>
        </w:rPr>
        <w:t>be</w:t>
      </w:r>
      <w:r w:rsidRPr="00E9452F">
        <w:rPr>
          <w:rFonts w:ascii="Arial" w:hAnsi="Arial" w:cs="Arial"/>
          <w:b/>
          <w:bCs/>
          <w:i/>
          <w:iCs/>
          <w:color w:val="FF0000"/>
          <w:spacing w:val="-12"/>
          <w:szCs w:val="22"/>
          <w:u w:val="single"/>
        </w:rPr>
        <w:t xml:space="preserve"> </w:t>
      </w:r>
      <w:r w:rsidRPr="00E9452F">
        <w:rPr>
          <w:rFonts w:ascii="Arial" w:hAnsi="Arial" w:cs="Arial"/>
          <w:b/>
          <w:bCs/>
          <w:i/>
          <w:iCs/>
          <w:color w:val="FF0000"/>
          <w:spacing w:val="-2"/>
          <w:szCs w:val="22"/>
          <w:u w:val="single"/>
        </w:rPr>
        <w:t>reviewed.</w:t>
      </w:r>
    </w:p>
    <w:p w:rsidR="00651145" w:rsidRPr="00E9452F" w:rsidRDefault="00651145" w:rsidP="0078208F">
      <w:pPr>
        <w:pStyle w:val="BodyText"/>
        <w:kinsoku w:val="0"/>
        <w:overflowPunct w:val="0"/>
        <w:spacing w:before="64" w:after="0"/>
        <w:ind w:left="3294" w:right="220" w:hanging="2763"/>
        <w:rPr>
          <w:rFonts w:ascii="Arial" w:hAnsi="Arial" w:cs="Arial"/>
          <w:color w:val="000000"/>
          <w:szCs w:val="22"/>
        </w:rPr>
      </w:pPr>
    </w:p>
    <w:p w:rsidR="00D05911" w:rsidRDefault="009C1CD1" w:rsidP="005E6D0A">
      <w:pPr>
        <w:pStyle w:val="Heading1"/>
        <w:kinsoku w:val="0"/>
        <w:overflowPunct w:val="0"/>
        <w:ind w:left="0" w:right="-190"/>
        <w:jc w:val="center"/>
        <w:rPr>
          <w:i/>
          <w:iCs/>
          <w:spacing w:val="-3"/>
          <w:sz w:val="20"/>
          <w:szCs w:val="20"/>
        </w:rPr>
      </w:pPr>
      <w:r w:rsidRPr="00E9452F">
        <w:rPr>
          <w:spacing w:val="-1"/>
          <w:sz w:val="20"/>
          <w:szCs w:val="20"/>
        </w:rPr>
        <w:t xml:space="preserve">Please note: </w:t>
      </w:r>
      <w:r w:rsidRPr="00E9452F">
        <w:rPr>
          <w:sz w:val="20"/>
          <w:szCs w:val="20"/>
        </w:rPr>
        <w:t>The</w:t>
      </w:r>
      <w:r w:rsidRPr="00E9452F">
        <w:rPr>
          <w:spacing w:val="-1"/>
          <w:sz w:val="20"/>
          <w:szCs w:val="20"/>
        </w:rPr>
        <w:t xml:space="preserve"> review</w:t>
      </w:r>
      <w:r w:rsidRPr="00E9452F">
        <w:rPr>
          <w:spacing w:val="3"/>
          <w:sz w:val="20"/>
          <w:szCs w:val="20"/>
        </w:rPr>
        <w:t xml:space="preserve"> </w:t>
      </w:r>
      <w:r w:rsidRPr="00E9452F">
        <w:rPr>
          <w:spacing w:val="-1"/>
          <w:sz w:val="20"/>
          <w:szCs w:val="20"/>
        </w:rPr>
        <w:t>process</w:t>
      </w:r>
      <w:r w:rsidRPr="00E9452F">
        <w:rPr>
          <w:sz w:val="20"/>
          <w:szCs w:val="20"/>
        </w:rPr>
        <w:t xml:space="preserve"> </w:t>
      </w:r>
      <w:r w:rsidRPr="00E9452F">
        <w:rPr>
          <w:spacing w:val="-1"/>
          <w:sz w:val="20"/>
          <w:szCs w:val="20"/>
        </w:rPr>
        <w:t>can</w:t>
      </w:r>
      <w:r w:rsidRPr="00E9452F">
        <w:rPr>
          <w:sz w:val="20"/>
          <w:szCs w:val="20"/>
        </w:rPr>
        <w:t xml:space="preserve"> </w:t>
      </w:r>
      <w:r w:rsidRPr="00E9452F">
        <w:rPr>
          <w:spacing w:val="-1"/>
          <w:sz w:val="20"/>
          <w:szCs w:val="20"/>
        </w:rPr>
        <w:t xml:space="preserve">take </w:t>
      </w:r>
      <w:r w:rsidRPr="00E9452F">
        <w:rPr>
          <w:sz w:val="20"/>
          <w:szCs w:val="20"/>
        </w:rPr>
        <w:t xml:space="preserve">up </w:t>
      </w:r>
      <w:r w:rsidRPr="00E9452F">
        <w:rPr>
          <w:spacing w:val="-1"/>
          <w:sz w:val="20"/>
          <w:szCs w:val="20"/>
        </w:rPr>
        <w:t>to</w:t>
      </w:r>
      <w:r w:rsidRPr="00E9452F">
        <w:rPr>
          <w:sz w:val="20"/>
          <w:szCs w:val="20"/>
        </w:rPr>
        <w:t xml:space="preserve"> </w:t>
      </w:r>
      <w:r w:rsidRPr="00E9452F">
        <w:rPr>
          <w:spacing w:val="-1"/>
          <w:sz w:val="20"/>
          <w:szCs w:val="20"/>
        </w:rPr>
        <w:t>two</w:t>
      </w:r>
      <w:r w:rsidRPr="00E9452F">
        <w:rPr>
          <w:spacing w:val="-2"/>
          <w:sz w:val="20"/>
          <w:szCs w:val="20"/>
        </w:rPr>
        <w:t xml:space="preserve"> (2) </w:t>
      </w:r>
      <w:r w:rsidRPr="00E9452F">
        <w:rPr>
          <w:spacing w:val="-1"/>
          <w:sz w:val="20"/>
          <w:szCs w:val="20"/>
        </w:rPr>
        <w:t>months. If</w:t>
      </w:r>
      <w:r w:rsidRPr="00E9452F">
        <w:rPr>
          <w:spacing w:val="-4"/>
          <w:sz w:val="20"/>
          <w:szCs w:val="20"/>
        </w:rPr>
        <w:t xml:space="preserve"> </w:t>
      </w:r>
      <w:r w:rsidRPr="00E9452F">
        <w:rPr>
          <w:spacing w:val="-2"/>
          <w:sz w:val="20"/>
          <w:szCs w:val="20"/>
        </w:rPr>
        <w:t>applying</w:t>
      </w:r>
      <w:r w:rsidRPr="00E9452F">
        <w:rPr>
          <w:spacing w:val="-4"/>
          <w:sz w:val="20"/>
          <w:szCs w:val="20"/>
        </w:rPr>
        <w:t xml:space="preserve"> </w:t>
      </w:r>
      <w:r w:rsidRPr="00E9452F">
        <w:rPr>
          <w:spacing w:val="-1"/>
          <w:sz w:val="20"/>
          <w:szCs w:val="20"/>
        </w:rPr>
        <w:t>for</w:t>
      </w:r>
      <w:r w:rsidRPr="00E9452F">
        <w:rPr>
          <w:spacing w:val="-3"/>
          <w:sz w:val="20"/>
          <w:szCs w:val="20"/>
        </w:rPr>
        <w:t xml:space="preserve"> </w:t>
      </w:r>
      <w:r w:rsidRPr="00E9452F">
        <w:rPr>
          <w:spacing w:val="-2"/>
          <w:sz w:val="20"/>
          <w:szCs w:val="20"/>
        </w:rPr>
        <w:t>temporary</w:t>
      </w:r>
      <w:r w:rsidRPr="00E9452F">
        <w:rPr>
          <w:spacing w:val="-5"/>
          <w:sz w:val="20"/>
          <w:szCs w:val="20"/>
        </w:rPr>
        <w:t xml:space="preserve"> </w:t>
      </w:r>
      <w:r w:rsidRPr="00E9452F">
        <w:rPr>
          <w:spacing w:val="-2"/>
          <w:sz w:val="20"/>
          <w:szCs w:val="20"/>
        </w:rPr>
        <w:t>status,</w:t>
      </w:r>
      <w:r w:rsidRPr="00E9452F">
        <w:rPr>
          <w:spacing w:val="-4"/>
          <w:sz w:val="20"/>
          <w:szCs w:val="20"/>
        </w:rPr>
        <w:t xml:space="preserve"> </w:t>
      </w:r>
      <w:r w:rsidRPr="00E9452F">
        <w:rPr>
          <w:spacing w:val="-2"/>
          <w:sz w:val="20"/>
          <w:szCs w:val="20"/>
        </w:rPr>
        <w:t>submit</w:t>
      </w:r>
      <w:r w:rsidRPr="00E9452F">
        <w:rPr>
          <w:spacing w:val="-4"/>
          <w:sz w:val="20"/>
          <w:szCs w:val="20"/>
        </w:rPr>
        <w:t xml:space="preserve"> the </w:t>
      </w:r>
      <w:r w:rsidRPr="00E9452F">
        <w:rPr>
          <w:spacing w:val="-3"/>
          <w:sz w:val="20"/>
          <w:szCs w:val="20"/>
        </w:rPr>
        <w:t>documentation</w:t>
      </w:r>
      <w:r w:rsidRPr="00E9452F">
        <w:rPr>
          <w:spacing w:val="-4"/>
          <w:sz w:val="20"/>
          <w:szCs w:val="20"/>
        </w:rPr>
        <w:t xml:space="preserve"> </w:t>
      </w:r>
      <w:r w:rsidRPr="00E9452F">
        <w:rPr>
          <w:spacing w:val="-2"/>
          <w:sz w:val="20"/>
          <w:szCs w:val="20"/>
        </w:rPr>
        <w:t>described</w:t>
      </w:r>
      <w:r w:rsidRPr="00E9452F">
        <w:rPr>
          <w:spacing w:val="-4"/>
          <w:sz w:val="20"/>
          <w:szCs w:val="20"/>
        </w:rPr>
        <w:t xml:space="preserve"> </w:t>
      </w:r>
      <w:r w:rsidR="001E50BF">
        <w:rPr>
          <w:spacing w:val="-2"/>
          <w:sz w:val="20"/>
          <w:szCs w:val="20"/>
        </w:rPr>
        <w:t>below</w:t>
      </w:r>
      <w:r w:rsidR="001E50BF" w:rsidRPr="00E9452F">
        <w:rPr>
          <w:spacing w:val="-4"/>
          <w:sz w:val="20"/>
          <w:szCs w:val="20"/>
        </w:rPr>
        <w:t xml:space="preserve"> </w:t>
      </w:r>
      <w:r w:rsidRPr="00E9452F">
        <w:rPr>
          <w:spacing w:val="-2"/>
          <w:sz w:val="20"/>
          <w:szCs w:val="20"/>
          <w:u w:val="thick"/>
        </w:rPr>
        <w:t>and</w:t>
      </w:r>
      <w:r w:rsidRPr="00E9452F">
        <w:rPr>
          <w:spacing w:val="-5"/>
          <w:sz w:val="20"/>
          <w:szCs w:val="20"/>
        </w:rPr>
        <w:t xml:space="preserve"> </w:t>
      </w:r>
      <w:r w:rsidRPr="00E9452F">
        <w:rPr>
          <w:spacing w:val="-3"/>
          <w:sz w:val="20"/>
          <w:szCs w:val="20"/>
        </w:rPr>
        <w:t>refer</w:t>
      </w:r>
      <w:r w:rsidRPr="00E9452F">
        <w:rPr>
          <w:spacing w:val="-5"/>
          <w:sz w:val="20"/>
          <w:szCs w:val="20"/>
        </w:rPr>
        <w:t xml:space="preserve"> </w:t>
      </w:r>
      <w:r w:rsidRPr="00E9452F">
        <w:rPr>
          <w:spacing w:val="-2"/>
          <w:sz w:val="20"/>
          <w:szCs w:val="20"/>
        </w:rPr>
        <w:t>to</w:t>
      </w:r>
      <w:r w:rsidRPr="00E9452F">
        <w:rPr>
          <w:spacing w:val="-3"/>
          <w:sz w:val="20"/>
          <w:szCs w:val="20"/>
        </w:rPr>
        <w:t xml:space="preserve"> page</w:t>
      </w:r>
      <w:r w:rsidRPr="00E9452F">
        <w:rPr>
          <w:spacing w:val="-4"/>
          <w:sz w:val="20"/>
          <w:szCs w:val="20"/>
        </w:rPr>
        <w:t xml:space="preserve"> </w:t>
      </w:r>
      <w:r w:rsidRPr="00E9452F">
        <w:rPr>
          <w:sz w:val="20"/>
          <w:szCs w:val="20"/>
        </w:rPr>
        <w:t>2</w:t>
      </w:r>
      <w:r w:rsidRPr="00E9452F">
        <w:rPr>
          <w:spacing w:val="-5"/>
          <w:sz w:val="20"/>
          <w:szCs w:val="20"/>
        </w:rPr>
        <w:t xml:space="preserve"> </w:t>
      </w:r>
      <w:r w:rsidRPr="00E9452F">
        <w:rPr>
          <w:spacing w:val="-2"/>
          <w:sz w:val="20"/>
          <w:szCs w:val="20"/>
        </w:rPr>
        <w:t>for</w:t>
      </w:r>
      <w:r w:rsidRPr="00E9452F">
        <w:rPr>
          <w:spacing w:val="64"/>
          <w:sz w:val="20"/>
          <w:szCs w:val="20"/>
        </w:rPr>
        <w:t xml:space="preserve"> </w:t>
      </w:r>
      <w:r w:rsidRPr="00E9452F">
        <w:rPr>
          <w:spacing w:val="-3"/>
          <w:sz w:val="20"/>
          <w:szCs w:val="20"/>
        </w:rPr>
        <w:t>additional</w:t>
      </w:r>
      <w:r w:rsidRPr="00E9452F">
        <w:rPr>
          <w:spacing w:val="-5"/>
          <w:sz w:val="20"/>
          <w:szCs w:val="20"/>
        </w:rPr>
        <w:t xml:space="preserve"> </w:t>
      </w:r>
      <w:r w:rsidRPr="00E9452F">
        <w:rPr>
          <w:spacing w:val="-3"/>
          <w:sz w:val="20"/>
          <w:szCs w:val="20"/>
        </w:rPr>
        <w:t xml:space="preserve">documentation. </w:t>
      </w:r>
      <w:r w:rsidRPr="00E9452F">
        <w:rPr>
          <w:i/>
          <w:iCs/>
          <w:color w:val="FF0000"/>
          <w:spacing w:val="-3"/>
          <w:sz w:val="20"/>
          <w:szCs w:val="20"/>
        </w:rPr>
        <w:t>Misrepresentation</w:t>
      </w:r>
      <w:r w:rsidRPr="00E9452F">
        <w:rPr>
          <w:i/>
          <w:iCs/>
          <w:color w:val="FF0000"/>
          <w:spacing w:val="-5"/>
          <w:sz w:val="20"/>
          <w:szCs w:val="20"/>
        </w:rPr>
        <w:t xml:space="preserve"> </w:t>
      </w:r>
      <w:r w:rsidRPr="00E9452F">
        <w:rPr>
          <w:i/>
          <w:iCs/>
          <w:color w:val="FF0000"/>
          <w:spacing w:val="-2"/>
          <w:sz w:val="20"/>
          <w:szCs w:val="20"/>
        </w:rPr>
        <w:t>of</w:t>
      </w:r>
      <w:r w:rsidRPr="00E9452F">
        <w:rPr>
          <w:i/>
          <w:iCs/>
          <w:color w:val="FF0000"/>
          <w:spacing w:val="-5"/>
          <w:sz w:val="20"/>
          <w:szCs w:val="20"/>
        </w:rPr>
        <w:t xml:space="preserve"> </w:t>
      </w:r>
      <w:r w:rsidRPr="00E9452F">
        <w:rPr>
          <w:i/>
          <w:iCs/>
          <w:color w:val="FF0000"/>
          <w:spacing w:val="-3"/>
          <w:sz w:val="20"/>
          <w:szCs w:val="20"/>
        </w:rPr>
        <w:t>information</w:t>
      </w:r>
      <w:r w:rsidRPr="00E9452F">
        <w:rPr>
          <w:i/>
          <w:iCs/>
          <w:color w:val="FF0000"/>
          <w:spacing w:val="-6"/>
          <w:sz w:val="20"/>
          <w:szCs w:val="20"/>
        </w:rPr>
        <w:t xml:space="preserve"> </w:t>
      </w:r>
      <w:r w:rsidRPr="00E9452F">
        <w:rPr>
          <w:i/>
          <w:iCs/>
          <w:color w:val="FF0000"/>
          <w:spacing w:val="-2"/>
          <w:sz w:val="20"/>
          <w:szCs w:val="20"/>
        </w:rPr>
        <w:t>will</w:t>
      </w:r>
      <w:r w:rsidRPr="00E9452F">
        <w:rPr>
          <w:i/>
          <w:iCs/>
          <w:color w:val="FF0000"/>
          <w:spacing w:val="-5"/>
          <w:sz w:val="20"/>
          <w:szCs w:val="20"/>
        </w:rPr>
        <w:t xml:space="preserve"> </w:t>
      </w:r>
      <w:r w:rsidRPr="00E9452F">
        <w:rPr>
          <w:i/>
          <w:iCs/>
          <w:color w:val="FF0000"/>
          <w:spacing w:val="-3"/>
          <w:sz w:val="20"/>
          <w:szCs w:val="20"/>
        </w:rPr>
        <w:t>negatively</w:t>
      </w:r>
      <w:r w:rsidRPr="00E9452F">
        <w:rPr>
          <w:i/>
          <w:iCs/>
          <w:color w:val="FF0000"/>
          <w:spacing w:val="-5"/>
          <w:sz w:val="20"/>
          <w:szCs w:val="20"/>
        </w:rPr>
        <w:t xml:space="preserve"> </w:t>
      </w:r>
      <w:r w:rsidRPr="00E9452F">
        <w:rPr>
          <w:i/>
          <w:iCs/>
          <w:color w:val="FF0000"/>
          <w:spacing w:val="-3"/>
          <w:sz w:val="20"/>
          <w:szCs w:val="20"/>
        </w:rPr>
        <w:t>affect</w:t>
      </w:r>
      <w:r w:rsidRPr="00E9452F">
        <w:rPr>
          <w:i/>
          <w:iCs/>
          <w:color w:val="FF0000"/>
          <w:spacing w:val="-5"/>
          <w:sz w:val="20"/>
          <w:szCs w:val="20"/>
        </w:rPr>
        <w:t xml:space="preserve"> </w:t>
      </w:r>
      <w:r w:rsidRPr="00E9452F">
        <w:rPr>
          <w:i/>
          <w:iCs/>
          <w:color w:val="FF0000"/>
          <w:spacing w:val="-2"/>
          <w:sz w:val="20"/>
          <w:szCs w:val="20"/>
        </w:rPr>
        <w:t>the</w:t>
      </w:r>
      <w:r w:rsidR="00461478">
        <w:rPr>
          <w:i/>
          <w:iCs/>
          <w:color w:val="FF0000"/>
          <w:spacing w:val="-2"/>
          <w:sz w:val="20"/>
          <w:szCs w:val="20"/>
        </w:rPr>
        <w:t xml:space="preserve"> approval of the official,</w:t>
      </w:r>
      <w:r w:rsidRPr="00E9452F">
        <w:rPr>
          <w:i/>
          <w:iCs/>
          <w:color w:val="FF0000"/>
          <w:spacing w:val="-4"/>
          <w:sz w:val="20"/>
          <w:szCs w:val="20"/>
        </w:rPr>
        <w:t xml:space="preserve"> </w:t>
      </w:r>
      <w:r w:rsidRPr="00E9452F">
        <w:rPr>
          <w:i/>
          <w:iCs/>
          <w:color w:val="FF0000"/>
          <w:spacing w:val="-3"/>
          <w:sz w:val="20"/>
          <w:szCs w:val="20"/>
        </w:rPr>
        <w:t>accreditation</w:t>
      </w:r>
      <w:r w:rsidRPr="00E9452F">
        <w:rPr>
          <w:i/>
          <w:iCs/>
          <w:color w:val="FF0000"/>
          <w:spacing w:val="-5"/>
          <w:sz w:val="20"/>
          <w:szCs w:val="20"/>
        </w:rPr>
        <w:t xml:space="preserve"> </w:t>
      </w:r>
      <w:r w:rsidRPr="00E9452F">
        <w:rPr>
          <w:i/>
          <w:iCs/>
          <w:color w:val="FF0000"/>
          <w:spacing w:val="-3"/>
          <w:sz w:val="20"/>
          <w:szCs w:val="20"/>
        </w:rPr>
        <w:t>status</w:t>
      </w:r>
      <w:r w:rsidRPr="00E9452F">
        <w:rPr>
          <w:i/>
          <w:iCs/>
          <w:color w:val="FF0000"/>
          <w:spacing w:val="-5"/>
          <w:sz w:val="20"/>
          <w:szCs w:val="20"/>
        </w:rPr>
        <w:t xml:space="preserve"> </w:t>
      </w:r>
      <w:r w:rsidRPr="00E9452F">
        <w:rPr>
          <w:i/>
          <w:iCs/>
          <w:color w:val="FF0000"/>
          <w:spacing w:val="-2"/>
          <w:sz w:val="20"/>
          <w:szCs w:val="20"/>
        </w:rPr>
        <w:t>of</w:t>
      </w:r>
      <w:r w:rsidR="00461478">
        <w:rPr>
          <w:i/>
          <w:iCs/>
          <w:color w:val="FF0000"/>
          <w:spacing w:val="-5"/>
          <w:sz w:val="20"/>
          <w:szCs w:val="20"/>
        </w:rPr>
        <w:t xml:space="preserve"> identified sponsoring</w:t>
      </w:r>
      <w:r w:rsidRPr="00E9452F">
        <w:rPr>
          <w:i/>
          <w:iCs/>
          <w:color w:val="FF0000"/>
          <w:spacing w:val="-4"/>
          <w:sz w:val="20"/>
          <w:szCs w:val="20"/>
        </w:rPr>
        <w:t xml:space="preserve"> </w:t>
      </w:r>
      <w:r w:rsidRPr="00E9452F">
        <w:rPr>
          <w:i/>
          <w:iCs/>
          <w:color w:val="FF0000"/>
          <w:spacing w:val="-3"/>
          <w:sz w:val="20"/>
          <w:szCs w:val="20"/>
        </w:rPr>
        <w:t>program</w:t>
      </w:r>
      <w:r w:rsidR="00DB36C4">
        <w:rPr>
          <w:i/>
          <w:iCs/>
          <w:color w:val="FF0000"/>
          <w:spacing w:val="-3"/>
          <w:sz w:val="20"/>
          <w:szCs w:val="20"/>
        </w:rPr>
        <w:t xml:space="preserve">, </w:t>
      </w:r>
      <w:r w:rsidR="00663BEF" w:rsidRPr="00E9452F">
        <w:rPr>
          <w:i/>
          <w:iCs/>
          <w:color w:val="FF0000"/>
          <w:spacing w:val="-5"/>
          <w:sz w:val="20"/>
          <w:szCs w:val="20"/>
        </w:rPr>
        <w:t>and</w:t>
      </w:r>
      <w:r w:rsidRPr="00E9452F">
        <w:rPr>
          <w:i/>
          <w:iCs/>
          <w:color w:val="FF0000"/>
          <w:spacing w:val="-3"/>
          <w:sz w:val="20"/>
          <w:szCs w:val="20"/>
        </w:rPr>
        <w:t xml:space="preserve"> may </w:t>
      </w:r>
      <w:r w:rsidRPr="00E9452F">
        <w:rPr>
          <w:i/>
          <w:iCs/>
          <w:color w:val="FF0000"/>
          <w:spacing w:val="-2"/>
          <w:sz w:val="20"/>
          <w:szCs w:val="20"/>
        </w:rPr>
        <w:t>lead</w:t>
      </w:r>
      <w:r w:rsidRPr="00E9452F">
        <w:rPr>
          <w:i/>
          <w:iCs/>
          <w:color w:val="FF0000"/>
          <w:spacing w:val="-5"/>
          <w:sz w:val="20"/>
          <w:szCs w:val="20"/>
        </w:rPr>
        <w:t xml:space="preserve"> </w:t>
      </w:r>
      <w:r w:rsidRPr="00E9452F">
        <w:rPr>
          <w:i/>
          <w:iCs/>
          <w:color w:val="FF0000"/>
          <w:spacing w:val="-2"/>
          <w:sz w:val="20"/>
          <w:szCs w:val="20"/>
        </w:rPr>
        <w:t>to</w:t>
      </w:r>
      <w:r w:rsidRPr="00E9452F">
        <w:rPr>
          <w:i/>
          <w:iCs/>
          <w:color w:val="FF0000"/>
          <w:spacing w:val="-6"/>
          <w:sz w:val="20"/>
          <w:szCs w:val="20"/>
        </w:rPr>
        <w:t xml:space="preserve"> </w:t>
      </w:r>
      <w:r w:rsidRPr="00E9452F">
        <w:rPr>
          <w:i/>
          <w:iCs/>
          <w:color w:val="FF0000"/>
          <w:spacing w:val="-2"/>
          <w:sz w:val="20"/>
          <w:szCs w:val="20"/>
        </w:rPr>
        <w:t>withdrawal</w:t>
      </w:r>
      <w:r w:rsidRPr="00E9452F">
        <w:rPr>
          <w:i/>
          <w:iCs/>
          <w:color w:val="FF0000"/>
          <w:spacing w:val="-5"/>
          <w:sz w:val="20"/>
          <w:szCs w:val="20"/>
        </w:rPr>
        <w:t xml:space="preserve"> </w:t>
      </w:r>
      <w:r w:rsidRPr="00E9452F">
        <w:rPr>
          <w:i/>
          <w:iCs/>
          <w:color w:val="FF0000"/>
          <w:spacing w:val="-1"/>
          <w:sz w:val="20"/>
          <w:szCs w:val="20"/>
        </w:rPr>
        <w:t>of</w:t>
      </w:r>
      <w:r w:rsidRPr="00E9452F">
        <w:rPr>
          <w:i/>
          <w:iCs/>
          <w:color w:val="FF0000"/>
          <w:spacing w:val="-5"/>
          <w:sz w:val="20"/>
          <w:szCs w:val="20"/>
        </w:rPr>
        <w:t xml:space="preserve"> </w:t>
      </w:r>
      <w:r w:rsidRPr="00E9452F">
        <w:rPr>
          <w:i/>
          <w:iCs/>
          <w:color w:val="FF0000"/>
          <w:spacing w:val="-3"/>
          <w:sz w:val="20"/>
          <w:szCs w:val="20"/>
        </w:rPr>
        <w:t>accreditation.</w:t>
      </w:r>
    </w:p>
    <w:p w:rsidR="009C1CD1" w:rsidRDefault="009C1CD1" w:rsidP="00BD515C">
      <w:pPr>
        <w:pStyle w:val="Heading1"/>
        <w:kinsoku w:val="0"/>
        <w:overflowPunct w:val="0"/>
        <w:ind w:left="261"/>
        <w:rPr>
          <w:spacing w:val="-3"/>
          <w:sz w:val="20"/>
          <w:szCs w:val="20"/>
        </w:rPr>
      </w:pPr>
    </w:p>
    <w:p w:rsidR="00032FA3" w:rsidRDefault="00032FA3" w:rsidP="00BD515C">
      <w:pPr>
        <w:pStyle w:val="Heading1"/>
        <w:kinsoku w:val="0"/>
        <w:overflowPunct w:val="0"/>
        <w:ind w:left="261"/>
        <w:rPr>
          <w:spacing w:val="-3"/>
          <w:sz w:val="20"/>
          <w:szCs w:val="20"/>
        </w:rPr>
      </w:pPr>
      <w:r w:rsidRPr="00E9452F">
        <w:rPr>
          <w:spacing w:val="-3"/>
          <w:sz w:val="20"/>
          <w:szCs w:val="20"/>
        </w:rPr>
        <w:t>Instructions</w:t>
      </w:r>
      <w:r w:rsidRPr="00E9452F">
        <w:rPr>
          <w:spacing w:val="-4"/>
          <w:sz w:val="20"/>
          <w:szCs w:val="20"/>
        </w:rPr>
        <w:t xml:space="preserve"> </w:t>
      </w:r>
      <w:r w:rsidRPr="00E9452F">
        <w:rPr>
          <w:spacing w:val="-2"/>
          <w:sz w:val="20"/>
          <w:szCs w:val="20"/>
        </w:rPr>
        <w:t>for</w:t>
      </w:r>
      <w:r w:rsidRPr="00E9452F">
        <w:rPr>
          <w:spacing w:val="-5"/>
          <w:sz w:val="20"/>
          <w:szCs w:val="20"/>
        </w:rPr>
        <w:t xml:space="preserve"> </w:t>
      </w:r>
      <w:r w:rsidRPr="00E9452F">
        <w:rPr>
          <w:spacing w:val="-3"/>
          <w:sz w:val="20"/>
          <w:szCs w:val="20"/>
        </w:rPr>
        <w:t>submitting</w:t>
      </w:r>
      <w:r w:rsidRPr="00E9452F">
        <w:rPr>
          <w:spacing w:val="-5"/>
          <w:sz w:val="20"/>
          <w:szCs w:val="20"/>
        </w:rPr>
        <w:t xml:space="preserve"> </w:t>
      </w:r>
      <w:r w:rsidRPr="00E9452F">
        <w:rPr>
          <w:spacing w:val="-3"/>
          <w:sz w:val="20"/>
          <w:szCs w:val="20"/>
        </w:rPr>
        <w:t xml:space="preserve">documentation </w:t>
      </w:r>
      <w:r w:rsidRPr="00E9452F">
        <w:rPr>
          <w:spacing w:val="-2"/>
          <w:sz w:val="20"/>
          <w:szCs w:val="20"/>
        </w:rPr>
        <w:t>for</w:t>
      </w:r>
      <w:r w:rsidRPr="00E9452F">
        <w:rPr>
          <w:spacing w:val="-3"/>
          <w:sz w:val="20"/>
          <w:szCs w:val="20"/>
        </w:rPr>
        <w:t xml:space="preserve"> approval </w:t>
      </w:r>
      <w:r w:rsidRPr="00E9452F">
        <w:rPr>
          <w:spacing w:val="-1"/>
          <w:sz w:val="20"/>
          <w:szCs w:val="20"/>
        </w:rPr>
        <w:t>as</w:t>
      </w:r>
      <w:r w:rsidRPr="00E9452F">
        <w:rPr>
          <w:spacing w:val="-5"/>
          <w:sz w:val="20"/>
          <w:szCs w:val="20"/>
        </w:rPr>
        <w:t xml:space="preserve"> </w:t>
      </w:r>
      <w:r w:rsidRPr="00E9452F">
        <w:rPr>
          <w:spacing w:val="-3"/>
          <w:sz w:val="20"/>
          <w:szCs w:val="20"/>
        </w:rPr>
        <w:t>program</w:t>
      </w:r>
      <w:r w:rsidRPr="00E9452F">
        <w:rPr>
          <w:spacing w:val="-5"/>
          <w:sz w:val="20"/>
          <w:szCs w:val="20"/>
        </w:rPr>
        <w:t xml:space="preserve"> </w:t>
      </w:r>
      <w:r w:rsidRPr="00E9452F">
        <w:rPr>
          <w:spacing w:val="-3"/>
          <w:sz w:val="20"/>
          <w:szCs w:val="20"/>
        </w:rPr>
        <w:t>director/education</w:t>
      </w:r>
      <w:r w:rsidRPr="00E9452F">
        <w:rPr>
          <w:spacing w:val="-5"/>
          <w:sz w:val="20"/>
          <w:szCs w:val="20"/>
        </w:rPr>
        <w:t xml:space="preserve"> </w:t>
      </w:r>
      <w:r w:rsidRPr="00E9452F">
        <w:rPr>
          <w:spacing w:val="-3"/>
          <w:sz w:val="20"/>
          <w:szCs w:val="20"/>
        </w:rPr>
        <w:t>coordinator:</w:t>
      </w:r>
    </w:p>
    <w:p w:rsidR="008576E0" w:rsidRDefault="008576E0" w:rsidP="00F92036">
      <w:pPr>
        <w:pStyle w:val="BodyText"/>
        <w:kinsoku w:val="0"/>
        <w:overflowPunct w:val="0"/>
        <w:spacing w:after="0"/>
        <w:ind w:left="261" w:right="220"/>
        <w:rPr>
          <w:rFonts w:ascii="Arial" w:hAnsi="Arial" w:cs="Arial"/>
          <w:spacing w:val="1"/>
          <w:sz w:val="20"/>
        </w:rPr>
      </w:pPr>
    </w:p>
    <w:p w:rsidR="00D05911" w:rsidRDefault="00032FA3">
      <w:pPr>
        <w:pStyle w:val="Heading1"/>
        <w:numPr>
          <w:ilvl w:val="0"/>
          <w:numId w:val="23"/>
        </w:numPr>
        <w:tabs>
          <w:tab w:val="left" w:pos="623"/>
        </w:tabs>
        <w:kinsoku w:val="0"/>
        <w:overflowPunct w:val="0"/>
        <w:ind w:left="720" w:hanging="360"/>
        <w:rPr>
          <w:b w:val="0"/>
          <w:bCs w:val="0"/>
          <w:sz w:val="20"/>
          <w:szCs w:val="20"/>
        </w:rPr>
      </w:pPr>
      <w:proofErr w:type="gramStart"/>
      <w:r w:rsidRPr="00E9452F">
        <w:rPr>
          <w:sz w:val="20"/>
          <w:szCs w:val="20"/>
        </w:rPr>
        <w:t>A</w:t>
      </w:r>
      <w:r w:rsidRPr="00E9452F">
        <w:rPr>
          <w:spacing w:val="-6"/>
          <w:sz w:val="20"/>
          <w:szCs w:val="20"/>
        </w:rPr>
        <w:t xml:space="preserve"> </w:t>
      </w:r>
      <w:r w:rsidRPr="00E9452F">
        <w:rPr>
          <w:spacing w:val="-2"/>
          <w:sz w:val="20"/>
          <w:szCs w:val="20"/>
        </w:rPr>
        <w:t>complete</w:t>
      </w:r>
      <w:proofErr w:type="gramEnd"/>
      <w:r w:rsidRPr="00E9452F">
        <w:rPr>
          <w:spacing w:val="-4"/>
          <w:sz w:val="20"/>
          <w:szCs w:val="20"/>
        </w:rPr>
        <w:t xml:space="preserve"> </w:t>
      </w:r>
      <w:r w:rsidRPr="00E9452F">
        <w:rPr>
          <w:spacing w:val="-3"/>
          <w:sz w:val="20"/>
          <w:szCs w:val="20"/>
        </w:rPr>
        <w:t>curriculum vitae</w:t>
      </w:r>
      <w:r w:rsidR="00465477">
        <w:rPr>
          <w:spacing w:val="-3"/>
          <w:sz w:val="20"/>
          <w:szCs w:val="20"/>
        </w:rPr>
        <w:t xml:space="preserve"> that includes </w:t>
      </w:r>
      <w:r w:rsidR="009D7740">
        <w:rPr>
          <w:spacing w:val="-3"/>
          <w:sz w:val="20"/>
          <w:szCs w:val="20"/>
        </w:rPr>
        <w:t>all</w:t>
      </w:r>
      <w:r w:rsidR="00465477">
        <w:rPr>
          <w:spacing w:val="-3"/>
          <w:sz w:val="20"/>
          <w:szCs w:val="20"/>
        </w:rPr>
        <w:t xml:space="preserve"> the following</w:t>
      </w:r>
      <w:r w:rsidRPr="00E9452F">
        <w:rPr>
          <w:spacing w:val="-3"/>
          <w:sz w:val="20"/>
          <w:szCs w:val="20"/>
        </w:rPr>
        <w:t>:</w:t>
      </w:r>
    </w:p>
    <w:p w:rsidR="00D05911" w:rsidRDefault="00032FA3">
      <w:pPr>
        <w:pStyle w:val="BodyText"/>
        <w:widowControl w:val="0"/>
        <w:numPr>
          <w:ilvl w:val="1"/>
          <w:numId w:val="23"/>
        </w:numPr>
        <w:tabs>
          <w:tab w:val="left" w:pos="983"/>
        </w:tabs>
        <w:kinsoku w:val="0"/>
        <w:overflowPunct w:val="0"/>
        <w:autoSpaceDE w:val="0"/>
        <w:autoSpaceDN w:val="0"/>
        <w:adjustRightInd w:val="0"/>
        <w:spacing w:before="1" w:after="0"/>
        <w:ind w:hanging="360"/>
        <w:rPr>
          <w:rFonts w:ascii="Arial" w:hAnsi="Arial" w:cs="Arial"/>
          <w:sz w:val="20"/>
        </w:rPr>
      </w:pPr>
      <w:r w:rsidRPr="00E9452F">
        <w:rPr>
          <w:rFonts w:ascii="Arial" w:hAnsi="Arial" w:cs="Arial"/>
          <w:spacing w:val="-3"/>
          <w:sz w:val="20"/>
        </w:rPr>
        <w:t>Education:</w:t>
      </w:r>
      <w:r w:rsidRPr="00E9452F">
        <w:rPr>
          <w:rFonts w:ascii="Arial" w:hAnsi="Arial" w:cs="Arial"/>
          <w:spacing w:val="-4"/>
          <w:sz w:val="20"/>
        </w:rPr>
        <w:t xml:space="preserve"> </w:t>
      </w:r>
      <w:r w:rsidRPr="00E9452F">
        <w:rPr>
          <w:rFonts w:ascii="Arial" w:hAnsi="Arial" w:cs="Arial"/>
          <w:spacing w:val="-3"/>
          <w:sz w:val="20"/>
        </w:rPr>
        <w:t>Institution(s),</w:t>
      </w:r>
      <w:r w:rsidRPr="00E9452F">
        <w:rPr>
          <w:rFonts w:ascii="Arial" w:hAnsi="Arial" w:cs="Arial"/>
          <w:spacing w:val="-4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major,</w:t>
      </w:r>
      <w:r w:rsidRPr="00E9452F">
        <w:rPr>
          <w:rFonts w:ascii="Arial" w:hAnsi="Arial" w:cs="Arial"/>
          <w:spacing w:val="-4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degree</w:t>
      </w:r>
      <w:r w:rsidRPr="00E9452F">
        <w:rPr>
          <w:rFonts w:ascii="Arial" w:hAnsi="Arial" w:cs="Arial"/>
          <w:spacing w:val="-5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type,</w:t>
      </w:r>
      <w:r w:rsidRPr="00E9452F">
        <w:rPr>
          <w:rFonts w:ascii="Arial" w:hAnsi="Arial" w:cs="Arial"/>
          <w:spacing w:val="-4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and</w:t>
      </w:r>
      <w:r w:rsidRPr="00E9452F">
        <w:rPr>
          <w:rFonts w:ascii="Arial" w:hAnsi="Arial" w:cs="Arial"/>
          <w:spacing w:val="-5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graduation</w:t>
      </w:r>
      <w:r w:rsidRPr="00E9452F">
        <w:rPr>
          <w:rFonts w:ascii="Arial" w:hAnsi="Arial" w:cs="Arial"/>
          <w:spacing w:val="-4"/>
          <w:sz w:val="20"/>
        </w:rPr>
        <w:t xml:space="preserve"> </w:t>
      </w:r>
      <w:r w:rsidRPr="00E9452F">
        <w:rPr>
          <w:rFonts w:ascii="Arial" w:hAnsi="Arial" w:cs="Arial"/>
          <w:spacing w:val="-3"/>
          <w:sz w:val="20"/>
        </w:rPr>
        <w:t>year</w:t>
      </w:r>
    </w:p>
    <w:p w:rsidR="00D05911" w:rsidRDefault="00032FA3">
      <w:pPr>
        <w:pStyle w:val="BodyText"/>
        <w:widowControl w:val="0"/>
        <w:numPr>
          <w:ilvl w:val="1"/>
          <w:numId w:val="23"/>
        </w:numPr>
        <w:tabs>
          <w:tab w:val="left" w:pos="983"/>
        </w:tabs>
        <w:kinsoku w:val="0"/>
        <w:overflowPunct w:val="0"/>
        <w:autoSpaceDE w:val="0"/>
        <w:autoSpaceDN w:val="0"/>
        <w:adjustRightInd w:val="0"/>
        <w:spacing w:after="0"/>
        <w:ind w:hanging="360"/>
        <w:rPr>
          <w:rFonts w:ascii="Arial" w:hAnsi="Arial" w:cs="Arial"/>
          <w:sz w:val="20"/>
        </w:rPr>
      </w:pPr>
      <w:r w:rsidRPr="00E9452F">
        <w:rPr>
          <w:rFonts w:ascii="Arial" w:hAnsi="Arial" w:cs="Arial"/>
          <w:spacing w:val="-3"/>
          <w:sz w:val="20"/>
        </w:rPr>
        <w:t>Laboratory</w:t>
      </w:r>
      <w:r w:rsidRPr="00E9452F">
        <w:rPr>
          <w:rFonts w:ascii="Arial" w:hAnsi="Arial" w:cs="Arial"/>
          <w:spacing w:val="-4"/>
          <w:sz w:val="20"/>
        </w:rPr>
        <w:t xml:space="preserve"> </w:t>
      </w:r>
      <w:r w:rsidRPr="00E9452F">
        <w:rPr>
          <w:rFonts w:ascii="Arial" w:hAnsi="Arial" w:cs="Arial"/>
          <w:spacing w:val="-3"/>
          <w:sz w:val="20"/>
        </w:rPr>
        <w:t>Experience:</w:t>
      </w:r>
      <w:r w:rsidRPr="00E9452F">
        <w:rPr>
          <w:rFonts w:ascii="Arial" w:hAnsi="Arial" w:cs="Arial"/>
          <w:spacing w:val="-4"/>
          <w:sz w:val="20"/>
        </w:rPr>
        <w:t xml:space="preserve"> </w:t>
      </w:r>
      <w:r w:rsidRPr="00E9452F">
        <w:rPr>
          <w:rFonts w:ascii="Arial" w:hAnsi="Arial" w:cs="Arial"/>
          <w:spacing w:val="-3"/>
          <w:sz w:val="20"/>
        </w:rPr>
        <w:t>institution,</w:t>
      </w:r>
      <w:r w:rsidRPr="00E9452F">
        <w:rPr>
          <w:rFonts w:ascii="Arial" w:hAnsi="Arial" w:cs="Arial"/>
          <w:spacing w:val="-6"/>
          <w:sz w:val="20"/>
        </w:rPr>
        <w:t xml:space="preserve"> </w:t>
      </w:r>
      <w:r w:rsidRPr="00E9452F">
        <w:rPr>
          <w:rFonts w:ascii="Arial" w:hAnsi="Arial" w:cs="Arial"/>
          <w:spacing w:val="-3"/>
          <w:sz w:val="20"/>
        </w:rPr>
        <w:t>position,</w:t>
      </w:r>
      <w:r w:rsidRPr="00E9452F">
        <w:rPr>
          <w:rFonts w:ascii="Arial" w:hAnsi="Arial" w:cs="Arial"/>
          <w:spacing w:val="-4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dates,</w:t>
      </w:r>
      <w:r w:rsidRPr="00E9452F">
        <w:rPr>
          <w:rFonts w:ascii="Arial" w:hAnsi="Arial" w:cs="Arial"/>
          <w:spacing w:val="-4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and</w:t>
      </w:r>
      <w:r w:rsidRPr="00E9452F">
        <w:rPr>
          <w:rFonts w:ascii="Arial" w:hAnsi="Arial" w:cs="Arial"/>
          <w:spacing w:val="-4"/>
          <w:sz w:val="20"/>
        </w:rPr>
        <w:t xml:space="preserve"> </w:t>
      </w:r>
      <w:r w:rsidRPr="00E9452F">
        <w:rPr>
          <w:rFonts w:ascii="Arial" w:hAnsi="Arial" w:cs="Arial"/>
          <w:spacing w:val="-3"/>
          <w:sz w:val="20"/>
        </w:rPr>
        <w:t>discipline</w:t>
      </w:r>
    </w:p>
    <w:p w:rsidR="00D05911" w:rsidRDefault="00032FA3">
      <w:pPr>
        <w:pStyle w:val="BodyText"/>
        <w:widowControl w:val="0"/>
        <w:numPr>
          <w:ilvl w:val="0"/>
          <w:numId w:val="22"/>
        </w:numPr>
        <w:tabs>
          <w:tab w:val="left" w:pos="983"/>
        </w:tabs>
        <w:kinsoku w:val="0"/>
        <w:overflowPunct w:val="0"/>
        <w:autoSpaceDE w:val="0"/>
        <w:autoSpaceDN w:val="0"/>
        <w:adjustRightInd w:val="0"/>
        <w:spacing w:after="0"/>
        <w:ind w:hanging="360"/>
        <w:rPr>
          <w:rFonts w:ascii="Arial" w:hAnsi="Arial" w:cs="Arial"/>
          <w:sz w:val="20"/>
        </w:rPr>
      </w:pPr>
      <w:r w:rsidRPr="00E9452F">
        <w:rPr>
          <w:rFonts w:ascii="Arial" w:hAnsi="Arial" w:cs="Arial"/>
          <w:spacing w:val="-2"/>
          <w:sz w:val="20"/>
        </w:rPr>
        <w:t>Teaching</w:t>
      </w:r>
      <w:r w:rsidRPr="00E9452F">
        <w:rPr>
          <w:rFonts w:ascii="Arial" w:hAnsi="Arial" w:cs="Arial"/>
          <w:spacing w:val="-5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Experience</w:t>
      </w:r>
      <w:r w:rsidRPr="00E9452F">
        <w:rPr>
          <w:rFonts w:ascii="Arial" w:hAnsi="Arial" w:cs="Arial"/>
          <w:spacing w:val="-5"/>
          <w:sz w:val="20"/>
        </w:rPr>
        <w:t xml:space="preserve"> </w:t>
      </w:r>
      <w:r w:rsidRPr="00E9452F">
        <w:rPr>
          <w:rFonts w:ascii="Arial" w:hAnsi="Arial" w:cs="Arial"/>
          <w:spacing w:val="-1"/>
          <w:sz w:val="20"/>
        </w:rPr>
        <w:t>(a</w:t>
      </w:r>
      <w:r w:rsidRPr="00E9452F">
        <w:rPr>
          <w:rFonts w:ascii="Arial" w:hAnsi="Arial" w:cs="Arial"/>
          <w:spacing w:val="-6"/>
          <w:sz w:val="20"/>
        </w:rPr>
        <w:t xml:space="preserve"> </w:t>
      </w:r>
      <w:r w:rsidRPr="00E9452F">
        <w:rPr>
          <w:rFonts w:ascii="Arial" w:hAnsi="Arial" w:cs="Arial"/>
          <w:spacing w:val="-3"/>
          <w:sz w:val="20"/>
        </w:rPr>
        <w:t xml:space="preserve">minimum </w:t>
      </w:r>
      <w:r w:rsidRPr="00E9452F">
        <w:rPr>
          <w:rFonts w:ascii="Arial" w:hAnsi="Arial" w:cs="Arial"/>
          <w:spacing w:val="-2"/>
          <w:sz w:val="20"/>
        </w:rPr>
        <w:t>of</w:t>
      </w:r>
      <w:r w:rsidRPr="00E9452F">
        <w:rPr>
          <w:rFonts w:ascii="Arial" w:hAnsi="Arial" w:cs="Arial"/>
          <w:spacing w:val="-3"/>
          <w:sz w:val="20"/>
        </w:rPr>
        <w:t xml:space="preserve"> </w:t>
      </w:r>
      <w:r w:rsidRPr="00E9452F">
        <w:rPr>
          <w:rFonts w:ascii="Arial" w:hAnsi="Arial" w:cs="Arial"/>
          <w:sz w:val="20"/>
        </w:rPr>
        <w:t>3</w:t>
      </w:r>
      <w:r w:rsidRPr="00E9452F">
        <w:rPr>
          <w:rFonts w:ascii="Arial" w:hAnsi="Arial" w:cs="Arial"/>
          <w:spacing w:val="-3"/>
          <w:sz w:val="20"/>
        </w:rPr>
        <w:t xml:space="preserve"> </w:t>
      </w:r>
      <w:r w:rsidRPr="00E9452F">
        <w:rPr>
          <w:rFonts w:ascii="Arial" w:hAnsi="Arial" w:cs="Arial"/>
          <w:spacing w:val="-4"/>
          <w:sz w:val="20"/>
        </w:rPr>
        <w:t>years):</w:t>
      </w:r>
    </w:p>
    <w:p w:rsidR="00D05911" w:rsidRDefault="00032FA3">
      <w:pPr>
        <w:pStyle w:val="BodyText"/>
        <w:widowControl w:val="0"/>
        <w:numPr>
          <w:ilvl w:val="0"/>
          <w:numId w:val="26"/>
        </w:numPr>
        <w:tabs>
          <w:tab w:val="left" w:pos="1703"/>
        </w:tabs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  <w:r w:rsidRPr="00E9452F">
        <w:rPr>
          <w:rFonts w:ascii="Arial" w:hAnsi="Arial" w:cs="Arial"/>
          <w:spacing w:val="-2"/>
          <w:sz w:val="20"/>
        </w:rPr>
        <w:t>List</w:t>
      </w:r>
      <w:r w:rsidRPr="00E9452F">
        <w:rPr>
          <w:rFonts w:ascii="Arial" w:hAnsi="Arial" w:cs="Arial"/>
          <w:spacing w:val="-5"/>
          <w:sz w:val="20"/>
        </w:rPr>
        <w:t xml:space="preserve"> </w:t>
      </w:r>
      <w:r w:rsidRPr="00E9452F">
        <w:rPr>
          <w:rFonts w:ascii="Arial" w:hAnsi="Arial" w:cs="Arial"/>
          <w:spacing w:val="-3"/>
          <w:sz w:val="20"/>
        </w:rPr>
        <w:t>institution,</w:t>
      </w:r>
      <w:r w:rsidRPr="00E9452F">
        <w:rPr>
          <w:rFonts w:ascii="Arial" w:hAnsi="Arial" w:cs="Arial"/>
          <w:spacing w:val="-4"/>
          <w:sz w:val="20"/>
        </w:rPr>
        <w:t xml:space="preserve"> </w:t>
      </w:r>
      <w:r w:rsidRPr="00E9452F">
        <w:rPr>
          <w:rFonts w:ascii="Arial" w:hAnsi="Arial" w:cs="Arial"/>
          <w:spacing w:val="-3"/>
          <w:sz w:val="20"/>
        </w:rPr>
        <w:t>position,</w:t>
      </w:r>
      <w:r w:rsidRPr="00E9452F">
        <w:rPr>
          <w:rFonts w:ascii="Arial" w:hAnsi="Arial" w:cs="Arial"/>
          <w:spacing w:val="-6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dates,</w:t>
      </w:r>
      <w:r w:rsidRPr="00E9452F">
        <w:rPr>
          <w:rFonts w:ascii="Arial" w:hAnsi="Arial" w:cs="Arial"/>
          <w:spacing w:val="-4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and</w:t>
      </w:r>
      <w:r w:rsidRPr="00E9452F">
        <w:rPr>
          <w:rFonts w:ascii="Arial" w:hAnsi="Arial" w:cs="Arial"/>
          <w:spacing w:val="-4"/>
          <w:sz w:val="20"/>
        </w:rPr>
        <w:t xml:space="preserve"> </w:t>
      </w:r>
      <w:r w:rsidRPr="00E9452F">
        <w:rPr>
          <w:rFonts w:ascii="Arial" w:hAnsi="Arial" w:cs="Arial"/>
          <w:spacing w:val="-3"/>
          <w:sz w:val="20"/>
        </w:rPr>
        <w:t>discipline.</w:t>
      </w:r>
    </w:p>
    <w:p w:rsidR="00D05911" w:rsidRDefault="00032FA3">
      <w:pPr>
        <w:pStyle w:val="BodyText"/>
        <w:widowControl w:val="0"/>
        <w:numPr>
          <w:ilvl w:val="0"/>
          <w:numId w:val="26"/>
        </w:numPr>
        <w:tabs>
          <w:tab w:val="left" w:pos="1703"/>
        </w:tabs>
        <w:kinsoku w:val="0"/>
        <w:overflowPunct w:val="0"/>
        <w:autoSpaceDE w:val="0"/>
        <w:autoSpaceDN w:val="0"/>
        <w:adjustRightInd w:val="0"/>
        <w:spacing w:after="0"/>
        <w:ind w:right="10"/>
        <w:rPr>
          <w:rFonts w:ascii="Arial" w:hAnsi="Arial" w:cs="Arial"/>
          <w:spacing w:val="-2"/>
          <w:sz w:val="20"/>
        </w:rPr>
      </w:pPr>
      <w:r w:rsidRPr="00E9452F">
        <w:rPr>
          <w:rFonts w:ascii="Arial" w:hAnsi="Arial" w:cs="Arial"/>
          <w:spacing w:val="-3"/>
          <w:sz w:val="20"/>
        </w:rPr>
        <w:t>List</w:t>
      </w:r>
      <w:r w:rsidRPr="00E9452F">
        <w:rPr>
          <w:rFonts w:ascii="Arial" w:hAnsi="Arial" w:cs="Arial"/>
          <w:spacing w:val="-5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of</w:t>
      </w:r>
      <w:r w:rsidRPr="00E9452F">
        <w:rPr>
          <w:rFonts w:ascii="Arial" w:hAnsi="Arial" w:cs="Arial"/>
          <w:spacing w:val="-5"/>
          <w:sz w:val="20"/>
        </w:rPr>
        <w:t xml:space="preserve"> </w:t>
      </w:r>
      <w:r w:rsidRPr="00E9452F">
        <w:rPr>
          <w:rFonts w:ascii="Arial" w:hAnsi="Arial" w:cs="Arial"/>
          <w:spacing w:val="-3"/>
          <w:sz w:val="20"/>
        </w:rPr>
        <w:t>courses</w:t>
      </w:r>
      <w:r w:rsidRPr="00E9452F">
        <w:rPr>
          <w:rFonts w:ascii="Arial" w:hAnsi="Arial" w:cs="Arial"/>
          <w:spacing w:val="-5"/>
          <w:sz w:val="20"/>
        </w:rPr>
        <w:t xml:space="preserve"> </w:t>
      </w:r>
      <w:r w:rsidRPr="00E9452F">
        <w:rPr>
          <w:rFonts w:ascii="Arial" w:hAnsi="Arial" w:cs="Arial"/>
          <w:spacing w:val="-3"/>
          <w:sz w:val="20"/>
        </w:rPr>
        <w:t>taught including</w:t>
      </w:r>
      <w:r w:rsidRPr="00E9452F">
        <w:rPr>
          <w:rFonts w:ascii="Arial" w:hAnsi="Arial" w:cs="Arial"/>
          <w:spacing w:val="-5"/>
          <w:sz w:val="20"/>
        </w:rPr>
        <w:t xml:space="preserve"> </w:t>
      </w:r>
      <w:r w:rsidRPr="00E9452F">
        <w:rPr>
          <w:rFonts w:ascii="Arial" w:hAnsi="Arial" w:cs="Arial"/>
          <w:spacing w:val="-3"/>
          <w:sz w:val="20"/>
        </w:rPr>
        <w:t>title</w:t>
      </w:r>
      <w:r w:rsidR="00D03F8B">
        <w:rPr>
          <w:rFonts w:ascii="Arial" w:hAnsi="Arial" w:cs="Arial"/>
          <w:spacing w:val="-3"/>
          <w:sz w:val="20"/>
        </w:rPr>
        <w:t xml:space="preserve"> and</w:t>
      </w:r>
      <w:r w:rsidRPr="00E9452F">
        <w:rPr>
          <w:rFonts w:ascii="Arial" w:hAnsi="Arial" w:cs="Arial"/>
          <w:spacing w:val="-5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type</w:t>
      </w:r>
      <w:r w:rsidRPr="00E9452F">
        <w:rPr>
          <w:rFonts w:ascii="Arial" w:hAnsi="Arial" w:cs="Arial"/>
          <w:spacing w:val="-3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of</w:t>
      </w:r>
      <w:r w:rsidRPr="00E9452F">
        <w:rPr>
          <w:rFonts w:ascii="Arial" w:hAnsi="Arial" w:cs="Arial"/>
          <w:spacing w:val="-5"/>
          <w:sz w:val="20"/>
        </w:rPr>
        <w:t xml:space="preserve"> </w:t>
      </w:r>
      <w:r w:rsidRPr="00E9452F">
        <w:rPr>
          <w:rFonts w:ascii="Arial" w:hAnsi="Arial" w:cs="Arial"/>
          <w:spacing w:val="-3"/>
          <w:sz w:val="20"/>
        </w:rPr>
        <w:t>class (didactic,</w:t>
      </w:r>
      <w:r w:rsidRPr="00E9452F">
        <w:rPr>
          <w:rFonts w:ascii="Arial" w:hAnsi="Arial" w:cs="Arial"/>
          <w:spacing w:val="47"/>
          <w:sz w:val="20"/>
        </w:rPr>
        <w:t xml:space="preserve"> </w:t>
      </w:r>
      <w:r w:rsidRPr="00E9452F">
        <w:rPr>
          <w:rFonts w:ascii="Arial" w:hAnsi="Arial" w:cs="Arial"/>
          <w:spacing w:val="-3"/>
          <w:sz w:val="20"/>
        </w:rPr>
        <w:t>laboratory</w:t>
      </w:r>
      <w:r w:rsidR="00D03F8B">
        <w:rPr>
          <w:rFonts w:ascii="Arial" w:hAnsi="Arial" w:cs="Arial"/>
          <w:spacing w:val="-3"/>
          <w:sz w:val="20"/>
        </w:rPr>
        <w:t>,</w:t>
      </w:r>
      <w:r w:rsidRPr="00E9452F">
        <w:rPr>
          <w:rFonts w:ascii="Arial" w:hAnsi="Arial" w:cs="Arial"/>
          <w:spacing w:val="-5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or</w:t>
      </w:r>
      <w:r w:rsidRPr="00E9452F">
        <w:rPr>
          <w:rFonts w:ascii="Arial" w:hAnsi="Arial" w:cs="Arial"/>
          <w:spacing w:val="-3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bench)</w:t>
      </w:r>
    </w:p>
    <w:p w:rsidR="00D05911" w:rsidRDefault="00D05911">
      <w:pPr>
        <w:pStyle w:val="BodyText"/>
        <w:kinsoku w:val="0"/>
        <w:overflowPunct w:val="0"/>
        <w:spacing w:before="10" w:after="0"/>
        <w:rPr>
          <w:rFonts w:ascii="Arial" w:hAnsi="Arial" w:cs="Arial"/>
          <w:sz w:val="20"/>
        </w:rPr>
      </w:pPr>
    </w:p>
    <w:p w:rsidR="00D05911" w:rsidRDefault="00032FA3">
      <w:pPr>
        <w:pStyle w:val="Heading1"/>
        <w:numPr>
          <w:ilvl w:val="0"/>
          <w:numId w:val="23"/>
        </w:numPr>
        <w:tabs>
          <w:tab w:val="left" w:pos="575"/>
        </w:tabs>
        <w:kinsoku w:val="0"/>
        <w:overflowPunct w:val="0"/>
        <w:ind w:left="574" w:hanging="264"/>
        <w:rPr>
          <w:b w:val="0"/>
          <w:bCs w:val="0"/>
          <w:sz w:val="20"/>
          <w:szCs w:val="20"/>
        </w:rPr>
      </w:pPr>
      <w:r w:rsidRPr="00E9452F">
        <w:rPr>
          <w:sz w:val="20"/>
          <w:szCs w:val="20"/>
        </w:rPr>
        <w:t>A</w:t>
      </w:r>
      <w:r w:rsidRPr="00E9452F">
        <w:rPr>
          <w:spacing w:val="-9"/>
          <w:sz w:val="20"/>
          <w:szCs w:val="20"/>
        </w:rPr>
        <w:t xml:space="preserve"> </w:t>
      </w:r>
      <w:r w:rsidRPr="00E9452F">
        <w:rPr>
          <w:spacing w:val="-2"/>
          <w:sz w:val="20"/>
          <w:szCs w:val="20"/>
        </w:rPr>
        <w:t>narrative</w:t>
      </w:r>
      <w:r w:rsidRPr="00E9452F">
        <w:rPr>
          <w:spacing w:val="-5"/>
          <w:sz w:val="20"/>
          <w:szCs w:val="20"/>
        </w:rPr>
        <w:t xml:space="preserve"> </w:t>
      </w:r>
      <w:r w:rsidRPr="00E9452F">
        <w:rPr>
          <w:spacing w:val="-2"/>
          <w:sz w:val="20"/>
          <w:szCs w:val="20"/>
        </w:rPr>
        <w:t>describing</w:t>
      </w:r>
      <w:r w:rsidRPr="00E9452F">
        <w:rPr>
          <w:spacing w:val="-4"/>
          <w:sz w:val="20"/>
          <w:szCs w:val="20"/>
        </w:rPr>
        <w:t xml:space="preserve"> </w:t>
      </w:r>
      <w:r w:rsidRPr="00E9452F">
        <w:rPr>
          <w:spacing w:val="-2"/>
          <w:sz w:val="20"/>
          <w:szCs w:val="20"/>
        </w:rPr>
        <w:t>the</w:t>
      </w:r>
      <w:r w:rsidRPr="00E9452F">
        <w:rPr>
          <w:spacing w:val="-5"/>
          <w:sz w:val="20"/>
          <w:szCs w:val="20"/>
        </w:rPr>
        <w:t xml:space="preserve"> </w:t>
      </w:r>
      <w:r w:rsidRPr="00E9452F">
        <w:rPr>
          <w:spacing w:val="-2"/>
          <w:sz w:val="20"/>
          <w:szCs w:val="20"/>
        </w:rPr>
        <w:t>qualifications</w:t>
      </w:r>
      <w:r w:rsidRPr="00E9452F">
        <w:rPr>
          <w:spacing w:val="-5"/>
          <w:sz w:val="20"/>
          <w:szCs w:val="20"/>
        </w:rPr>
        <w:t xml:space="preserve"> </w:t>
      </w:r>
      <w:r w:rsidRPr="00E9452F">
        <w:rPr>
          <w:spacing w:val="-1"/>
          <w:sz w:val="20"/>
          <w:szCs w:val="20"/>
        </w:rPr>
        <w:t>for</w:t>
      </w:r>
      <w:r w:rsidRPr="00E9452F">
        <w:rPr>
          <w:spacing w:val="-5"/>
          <w:sz w:val="20"/>
          <w:szCs w:val="20"/>
        </w:rPr>
        <w:t xml:space="preserve"> </w:t>
      </w:r>
      <w:r w:rsidRPr="00E9452F">
        <w:rPr>
          <w:spacing w:val="-2"/>
          <w:sz w:val="20"/>
          <w:szCs w:val="20"/>
        </w:rPr>
        <w:t>program</w:t>
      </w:r>
      <w:r w:rsidRPr="00E9452F">
        <w:rPr>
          <w:spacing w:val="-5"/>
          <w:sz w:val="20"/>
          <w:szCs w:val="20"/>
        </w:rPr>
        <w:t xml:space="preserve"> </w:t>
      </w:r>
      <w:r w:rsidRPr="00E9452F">
        <w:rPr>
          <w:spacing w:val="-2"/>
          <w:sz w:val="20"/>
          <w:szCs w:val="20"/>
        </w:rPr>
        <w:t>director</w:t>
      </w:r>
      <w:r w:rsidR="007E7473" w:rsidRPr="00E9452F">
        <w:rPr>
          <w:spacing w:val="-2"/>
          <w:sz w:val="20"/>
          <w:szCs w:val="20"/>
        </w:rPr>
        <w:t xml:space="preserve"> applicant</w:t>
      </w:r>
      <w:r w:rsidRPr="00E9452F">
        <w:rPr>
          <w:spacing w:val="-6"/>
          <w:sz w:val="20"/>
          <w:szCs w:val="20"/>
        </w:rPr>
        <w:t xml:space="preserve"> </w:t>
      </w:r>
      <w:r w:rsidRPr="00E9452F">
        <w:rPr>
          <w:spacing w:val="-2"/>
          <w:sz w:val="20"/>
          <w:szCs w:val="20"/>
        </w:rPr>
        <w:t>using</w:t>
      </w:r>
      <w:r w:rsidRPr="00E9452F">
        <w:rPr>
          <w:spacing w:val="-4"/>
          <w:sz w:val="20"/>
          <w:szCs w:val="20"/>
        </w:rPr>
        <w:t xml:space="preserve"> </w:t>
      </w:r>
      <w:r w:rsidRPr="00E9452F">
        <w:rPr>
          <w:spacing w:val="-2"/>
          <w:sz w:val="20"/>
          <w:szCs w:val="20"/>
        </w:rPr>
        <w:t>the</w:t>
      </w:r>
      <w:r w:rsidRPr="00E9452F">
        <w:rPr>
          <w:spacing w:val="-5"/>
          <w:sz w:val="20"/>
          <w:szCs w:val="20"/>
        </w:rPr>
        <w:t xml:space="preserve"> </w:t>
      </w:r>
      <w:r w:rsidRPr="00E9452F">
        <w:rPr>
          <w:spacing w:val="-3"/>
          <w:sz w:val="20"/>
          <w:szCs w:val="20"/>
        </w:rPr>
        <w:t>following</w:t>
      </w:r>
      <w:r w:rsidRPr="00E9452F">
        <w:rPr>
          <w:spacing w:val="-4"/>
          <w:sz w:val="20"/>
          <w:szCs w:val="20"/>
        </w:rPr>
        <w:t xml:space="preserve"> </w:t>
      </w:r>
      <w:r w:rsidRPr="00E9452F">
        <w:rPr>
          <w:spacing w:val="-3"/>
          <w:sz w:val="20"/>
          <w:szCs w:val="20"/>
        </w:rPr>
        <w:t>format:</w:t>
      </w:r>
    </w:p>
    <w:p w:rsidR="00D05911" w:rsidRDefault="00032FA3">
      <w:pPr>
        <w:pStyle w:val="BodyText"/>
        <w:widowControl w:val="0"/>
        <w:numPr>
          <w:ilvl w:val="1"/>
          <w:numId w:val="23"/>
        </w:numPr>
        <w:tabs>
          <w:tab w:val="left" w:pos="983"/>
        </w:tabs>
        <w:kinsoku w:val="0"/>
        <w:overflowPunct w:val="0"/>
        <w:autoSpaceDE w:val="0"/>
        <w:autoSpaceDN w:val="0"/>
        <w:adjustRightInd w:val="0"/>
        <w:spacing w:after="0"/>
        <w:ind w:hanging="360"/>
        <w:rPr>
          <w:rFonts w:ascii="Arial" w:hAnsi="Arial" w:cs="Arial"/>
          <w:spacing w:val="-2"/>
          <w:sz w:val="20"/>
        </w:rPr>
      </w:pPr>
      <w:r w:rsidRPr="00E9452F">
        <w:rPr>
          <w:rFonts w:ascii="Arial" w:hAnsi="Arial" w:cs="Arial"/>
          <w:spacing w:val="-2"/>
          <w:sz w:val="20"/>
        </w:rPr>
        <w:t>Describe</w:t>
      </w:r>
      <w:r w:rsidRPr="00E9452F">
        <w:rPr>
          <w:rFonts w:ascii="Arial" w:hAnsi="Arial" w:cs="Arial"/>
          <w:spacing w:val="-4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your</w:t>
      </w:r>
      <w:r w:rsidRPr="00E9452F">
        <w:rPr>
          <w:rFonts w:ascii="Arial" w:hAnsi="Arial" w:cs="Arial"/>
          <w:spacing w:val="-4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teaching</w:t>
      </w:r>
      <w:r w:rsidRPr="00E9452F">
        <w:rPr>
          <w:rFonts w:ascii="Arial" w:hAnsi="Arial" w:cs="Arial"/>
          <w:spacing w:val="-5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experience</w:t>
      </w:r>
      <w:r w:rsidRPr="00E9452F">
        <w:rPr>
          <w:rFonts w:ascii="Arial" w:hAnsi="Arial" w:cs="Arial"/>
          <w:spacing w:val="-5"/>
          <w:sz w:val="20"/>
        </w:rPr>
        <w:t xml:space="preserve"> </w:t>
      </w:r>
      <w:r w:rsidRPr="00E9452F">
        <w:rPr>
          <w:rFonts w:ascii="Arial" w:hAnsi="Arial" w:cs="Arial"/>
          <w:spacing w:val="-1"/>
          <w:sz w:val="20"/>
        </w:rPr>
        <w:t>in</w:t>
      </w:r>
      <w:r w:rsidRPr="00E9452F">
        <w:rPr>
          <w:rFonts w:ascii="Arial" w:hAnsi="Arial" w:cs="Arial"/>
          <w:spacing w:val="-5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terms</w:t>
      </w:r>
      <w:r w:rsidRPr="00E9452F">
        <w:rPr>
          <w:rFonts w:ascii="Arial" w:hAnsi="Arial" w:cs="Arial"/>
          <w:spacing w:val="-4"/>
          <w:sz w:val="20"/>
        </w:rPr>
        <w:t xml:space="preserve"> </w:t>
      </w:r>
      <w:r w:rsidRPr="00E9452F">
        <w:rPr>
          <w:rFonts w:ascii="Arial" w:hAnsi="Arial" w:cs="Arial"/>
          <w:spacing w:val="-1"/>
          <w:sz w:val="20"/>
        </w:rPr>
        <w:t>of</w:t>
      </w:r>
      <w:r w:rsidRPr="00E9452F">
        <w:rPr>
          <w:rFonts w:ascii="Arial" w:hAnsi="Arial" w:cs="Arial"/>
          <w:spacing w:val="-4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courses</w:t>
      </w:r>
      <w:r w:rsidRPr="00E9452F">
        <w:rPr>
          <w:rFonts w:ascii="Arial" w:hAnsi="Arial" w:cs="Arial"/>
          <w:spacing w:val="-4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taught</w:t>
      </w:r>
      <w:r w:rsidRPr="00E9452F">
        <w:rPr>
          <w:rFonts w:ascii="Arial" w:hAnsi="Arial" w:cs="Arial"/>
          <w:spacing w:val="-4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(didactic,</w:t>
      </w:r>
      <w:r w:rsidRPr="00E9452F">
        <w:rPr>
          <w:rFonts w:ascii="Arial" w:hAnsi="Arial" w:cs="Arial"/>
          <w:spacing w:val="-4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lab,</w:t>
      </w:r>
      <w:r w:rsidRPr="00E9452F">
        <w:rPr>
          <w:rFonts w:ascii="Arial" w:hAnsi="Arial" w:cs="Arial"/>
          <w:spacing w:val="-4"/>
          <w:sz w:val="20"/>
        </w:rPr>
        <w:t xml:space="preserve"> </w:t>
      </w:r>
      <w:r w:rsidR="00A229AC" w:rsidRPr="00E9452F">
        <w:rPr>
          <w:rFonts w:ascii="Arial" w:hAnsi="Arial" w:cs="Arial"/>
          <w:spacing w:val="-2"/>
          <w:sz w:val="20"/>
        </w:rPr>
        <w:t>bench,</w:t>
      </w:r>
      <w:r w:rsidRPr="00E9452F">
        <w:rPr>
          <w:rFonts w:ascii="Arial" w:hAnsi="Arial" w:cs="Arial"/>
          <w:spacing w:val="-4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or</w:t>
      </w:r>
      <w:r w:rsidRPr="00E9452F">
        <w:rPr>
          <w:rFonts w:ascii="Arial" w:hAnsi="Arial" w:cs="Arial"/>
          <w:spacing w:val="-5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combination)</w:t>
      </w:r>
    </w:p>
    <w:p w:rsidR="00D05911" w:rsidRPr="001E50BF" w:rsidRDefault="00032FA3" w:rsidP="001E50BF">
      <w:pPr>
        <w:pStyle w:val="BodyText"/>
        <w:widowControl w:val="0"/>
        <w:numPr>
          <w:ilvl w:val="1"/>
          <w:numId w:val="23"/>
        </w:numPr>
        <w:tabs>
          <w:tab w:val="left" w:pos="983"/>
        </w:tabs>
        <w:kinsoku w:val="0"/>
        <w:overflowPunct w:val="0"/>
        <w:autoSpaceDE w:val="0"/>
        <w:autoSpaceDN w:val="0"/>
        <w:adjustRightInd w:val="0"/>
        <w:spacing w:after="0"/>
        <w:ind w:hanging="360"/>
        <w:rPr>
          <w:rFonts w:ascii="Arial" w:hAnsi="Arial" w:cs="Arial"/>
          <w:spacing w:val="-2"/>
          <w:sz w:val="20"/>
        </w:rPr>
      </w:pPr>
      <w:r w:rsidRPr="00E9452F">
        <w:rPr>
          <w:rFonts w:ascii="Arial" w:hAnsi="Arial" w:cs="Arial"/>
          <w:spacing w:val="-2"/>
          <w:sz w:val="20"/>
        </w:rPr>
        <w:t>Describe</w:t>
      </w:r>
      <w:r w:rsidRPr="00E9452F">
        <w:rPr>
          <w:rFonts w:ascii="Arial" w:hAnsi="Arial" w:cs="Arial"/>
          <w:spacing w:val="-4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your</w:t>
      </w:r>
      <w:r w:rsidRPr="00E9452F">
        <w:rPr>
          <w:rFonts w:ascii="Arial" w:hAnsi="Arial" w:cs="Arial"/>
          <w:spacing w:val="-4"/>
          <w:sz w:val="20"/>
        </w:rPr>
        <w:t xml:space="preserve"> </w:t>
      </w:r>
      <w:r w:rsidRPr="00E9452F">
        <w:rPr>
          <w:rFonts w:ascii="Arial" w:hAnsi="Arial" w:cs="Arial"/>
          <w:spacing w:val="-3"/>
          <w:sz w:val="20"/>
        </w:rPr>
        <w:t>knowledge</w:t>
      </w:r>
      <w:r w:rsidRPr="00E9452F">
        <w:rPr>
          <w:rFonts w:ascii="Arial" w:hAnsi="Arial" w:cs="Arial"/>
          <w:spacing w:val="-5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and</w:t>
      </w:r>
      <w:r w:rsidRPr="00E9452F">
        <w:rPr>
          <w:rFonts w:ascii="Arial" w:hAnsi="Arial" w:cs="Arial"/>
          <w:spacing w:val="-5"/>
          <w:sz w:val="20"/>
        </w:rPr>
        <w:t xml:space="preserve"> </w:t>
      </w:r>
      <w:r w:rsidRPr="00E9452F">
        <w:rPr>
          <w:rFonts w:ascii="Arial" w:hAnsi="Arial" w:cs="Arial"/>
          <w:spacing w:val="-3"/>
          <w:sz w:val="20"/>
        </w:rPr>
        <w:t>experience</w:t>
      </w:r>
      <w:r w:rsidRPr="00E9452F">
        <w:rPr>
          <w:rFonts w:ascii="Arial" w:hAnsi="Arial" w:cs="Arial"/>
          <w:spacing w:val="-4"/>
          <w:sz w:val="20"/>
        </w:rPr>
        <w:t xml:space="preserve"> </w:t>
      </w:r>
      <w:r w:rsidRPr="00E9452F">
        <w:rPr>
          <w:rFonts w:ascii="Arial" w:hAnsi="Arial" w:cs="Arial"/>
          <w:spacing w:val="-1"/>
          <w:sz w:val="20"/>
        </w:rPr>
        <w:t>in</w:t>
      </w:r>
      <w:r w:rsidRPr="00E9452F">
        <w:rPr>
          <w:rFonts w:ascii="Arial" w:hAnsi="Arial" w:cs="Arial"/>
          <w:spacing w:val="-5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evaluating</w:t>
      </w:r>
      <w:r w:rsidRPr="00E9452F">
        <w:rPr>
          <w:rFonts w:ascii="Arial" w:hAnsi="Arial" w:cs="Arial"/>
          <w:spacing w:val="-4"/>
          <w:sz w:val="20"/>
        </w:rPr>
        <w:t xml:space="preserve"> </w:t>
      </w:r>
      <w:r w:rsidRPr="00E9452F">
        <w:rPr>
          <w:rFonts w:ascii="Arial" w:hAnsi="Arial" w:cs="Arial"/>
          <w:spacing w:val="-3"/>
          <w:sz w:val="20"/>
        </w:rPr>
        <w:t>program</w:t>
      </w:r>
      <w:r w:rsidRPr="00E9452F">
        <w:rPr>
          <w:rFonts w:ascii="Arial" w:hAnsi="Arial" w:cs="Arial"/>
          <w:spacing w:val="-4"/>
          <w:sz w:val="20"/>
        </w:rPr>
        <w:t xml:space="preserve"> </w:t>
      </w:r>
      <w:r w:rsidRPr="00E9452F">
        <w:rPr>
          <w:rFonts w:ascii="Arial" w:hAnsi="Arial" w:cs="Arial"/>
          <w:spacing w:val="-3"/>
          <w:sz w:val="20"/>
        </w:rPr>
        <w:t>effectiveness</w:t>
      </w:r>
      <w:r w:rsidRPr="00E9452F">
        <w:rPr>
          <w:rFonts w:ascii="Arial" w:hAnsi="Arial" w:cs="Arial"/>
          <w:spacing w:val="-4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and</w:t>
      </w:r>
      <w:r w:rsidRPr="00E9452F">
        <w:rPr>
          <w:rFonts w:ascii="Arial" w:hAnsi="Arial" w:cs="Arial"/>
          <w:spacing w:val="-5"/>
          <w:sz w:val="20"/>
        </w:rPr>
        <w:t xml:space="preserve"> </w:t>
      </w:r>
      <w:r w:rsidRPr="00E9452F">
        <w:rPr>
          <w:rFonts w:ascii="Arial" w:hAnsi="Arial" w:cs="Arial"/>
          <w:spacing w:val="-3"/>
          <w:sz w:val="20"/>
        </w:rPr>
        <w:t>providing</w:t>
      </w:r>
      <w:r w:rsidRPr="00E9452F">
        <w:rPr>
          <w:rFonts w:ascii="Arial" w:hAnsi="Arial" w:cs="Arial"/>
          <w:spacing w:val="-5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input</w:t>
      </w:r>
      <w:r w:rsidRPr="00E9452F">
        <w:rPr>
          <w:rFonts w:ascii="Arial" w:hAnsi="Arial" w:cs="Arial"/>
          <w:spacing w:val="-4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into</w:t>
      </w:r>
      <w:r w:rsidRPr="00E9452F">
        <w:rPr>
          <w:rFonts w:ascii="Arial" w:hAnsi="Arial" w:cs="Arial"/>
          <w:spacing w:val="96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curriculum</w:t>
      </w:r>
      <w:r w:rsidRPr="001E50BF">
        <w:rPr>
          <w:rFonts w:ascii="Arial" w:hAnsi="Arial" w:cs="Arial"/>
          <w:spacing w:val="-2"/>
          <w:sz w:val="20"/>
        </w:rPr>
        <w:t xml:space="preserve"> development, </w:t>
      </w:r>
      <w:r w:rsidR="00BD515C" w:rsidRPr="00E9452F">
        <w:rPr>
          <w:rFonts w:ascii="Arial" w:hAnsi="Arial" w:cs="Arial"/>
          <w:spacing w:val="-2"/>
          <w:sz w:val="20"/>
        </w:rPr>
        <w:t>policy,</w:t>
      </w:r>
      <w:r w:rsidRPr="001E50BF">
        <w:rPr>
          <w:rFonts w:ascii="Arial" w:hAnsi="Arial" w:cs="Arial"/>
          <w:spacing w:val="-2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and</w:t>
      </w:r>
      <w:r w:rsidRPr="001E50BF">
        <w:rPr>
          <w:rFonts w:ascii="Arial" w:hAnsi="Arial" w:cs="Arial"/>
          <w:spacing w:val="-2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procedure</w:t>
      </w:r>
      <w:r w:rsidRPr="001E50BF">
        <w:rPr>
          <w:rFonts w:ascii="Arial" w:hAnsi="Arial" w:cs="Arial"/>
          <w:spacing w:val="-2"/>
          <w:sz w:val="20"/>
        </w:rPr>
        <w:t xml:space="preserve"> formulation</w:t>
      </w:r>
    </w:p>
    <w:p w:rsidR="00D05911" w:rsidRPr="001E50BF" w:rsidRDefault="00032FA3" w:rsidP="001E50BF">
      <w:pPr>
        <w:pStyle w:val="BodyText"/>
        <w:widowControl w:val="0"/>
        <w:numPr>
          <w:ilvl w:val="1"/>
          <w:numId w:val="23"/>
        </w:numPr>
        <w:tabs>
          <w:tab w:val="left" w:pos="983"/>
        </w:tabs>
        <w:kinsoku w:val="0"/>
        <w:overflowPunct w:val="0"/>
        <w:autoSpaceDE w:val="0"/>
        <w:autoSpaceDN w:val="0"/>
        <w:adjustRightInd w:val="0"/>
        <w:spacing w:after="0"/>
        <w:ind w:hanging="360"/>
        <w:rPr>
          <w:rFonts w:ascii="Arial" w:hAnsi="Arial" w:cs="Arial"/>
          <w:spacing w:val="-2"/>
          <w:sz w:val="20"/>
        </w:rPr>
      </w:pPr>
      <w:r w:rsidRPr="00E9452F">
        <w:rPr>
          <w:rFonts w:ascii="Arial" w:hAnsi="Arial" w:cs="Arial"/>
          <w:spacing w:val="-2"/>
          <w:sz w:val="20"/>
        </w:rPr>
        <w:t>Indicate</w:t>
      </w:r>
      <w:r w:rsidRPr="001E50BF">
        <w:rPr>
          <w:rFonts w:ascii="Arial" w:hAnsi="Arial" w:cs="Arial"/>
          <w:spacing w:val="-2"/>
          <w:sz w:val="20"/>
        </w:rPr>
        <w:t xml:space="preserve"> how </w:t>
      </w:r>
      <w:r w:rsidRPr="00E9452F">
        <w:rPr>
          <w:rFonts w:ascii="Arial" w:hAnsi="Arial" w:cs="Arial"/>
          <w:spacing w:val="-2"/>
          <w:sz w:val="20"/>
        </w:rPr>
        <w:t>you</w:t>
      </w:r>
      <w:r w:rsidRPr="001E50BF">
        <w:rPr>
          <w:rFonts w:ascii="Arial" w:hAnsi="Arial" w:cs="Arial"/>
          <w:spacing w:val="-2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gained</w:t>
      </w:r>
      <w:r w:rsidRPr="001E50BF">
        <w:rPr>
          <w:rFonts w:ascii="Arial" w:hAnsi="Arial" w:cs="Arial"/>
          <w:spacing w:val="-2"/>
          <w:sz w:val="20"/>
        </w:rPr>
        <w:t xml:space="preserve"> knowledge </w:t>
      </w:r>
      <w:r w:rsidRPr="00E9452F">
        <w:rPr>
          <w:rFonts w:ascii="Arial" w:hAnsi="Arial" w:cs="Arial"/>
          <w:spacing w:val="-2"/>
          <w:sz w:val="20"/>
        </w:rPr>
        <w:t>and</w:t>
      </w:r>
      <w:r w:rsidRPr="001E50BF">
        <w:rPr>
          <w:rFonts w:ascii="Arial" w:hAnsi="Arial" w:cs="Arial"/>
          <w:spacing w:val="-2"/>
          <w:sz w:val="20"/>
        </w:rPr>
        <w:t xml:space="preserve"> experience in </w:t>
      </w:r>
      <w:r w:rsidRPr="00E9452F">
        <w:rPr>
          <w:rFonts w:ascii="Arial" w:hAnsi="Arial" w:cs="Arial"/>
          <w:spacing w:val="-2"/>
          <w:sz w:val="20"/>
        </w:rPr>
        <w:t>educational</w:t>
      </w:r>
      <w:r w:rsidRPr="001E50BF">
        <w:rPr>
          <w:rFonts w:ascii="Arial" w:hAnsi="Arial" w:cs="Arial"/>
          <w:spacing w:val="-2"/>
          <w:sz w:val="20"/>
        </w:rPr>
        <w:t xml:space="preserve"> methodology, </w:t>
      </w:r>
      <w:r w:rsidR="00D03F8B" w:rsidRPr="001E50BF">
        <w:rPr>
          <w:rFonts w:ascii="Arial" w:hAnsi="Arial" w:cs="Arial"/>
          <w:spacing w:val="-2"/>
          <w:sz w:val="20"/>
        </w:rPr>
        <w:t>including</w:t>
      </w:r>
      <w:r w:rsidRPr="00E9452F">
        <w:rPr>
          <w:rFonts w:ascii="Arial" w:hAnsi="Arial" w:cs="Arial"/>
          <w:spacing w:val="-2"/>
          <w:sz w:val="20"/>
        </w:rPr>
        <w:t>:</w:t>
      </w:r>
      <w:r w:rsidR="00C564E9" w:rsidRPr="001E50BF">
        <w:rPr>
          <w:rFonts w:ascii="Arial" w:hAnsi="Arial" w:cs="Arial"/>
          <w:spacing w:val="-2"/>
          <w:sz w:val="20"/>
        </w:rPr>
        <w:t xml:space="preserve"> </w:t>
      </w:r>
      <w:r w:rsidRPr="001E50BF">
        <w:rPr>
          <w:rFonts w:ascii="Arial" w:hAnsi="Arial" w:cs="Arial"/>
          <w:spacing w:val="-2"/>
          <w:sz w:val="20"/>
        </w:rPr>
        <w:t xml:space="preserve">writing objectives, </w:t>
      </w:r>
      <w:r w:rsidRPr="00E9452F">
        <w:rPr>
          <w:rFonts w:ascii="Arial" w:hAnsi="Arial" w:cs="Arial"/>
          <w:spacing w:val="-2"/>
          <w:sz w:val="20"/>
        </w:rPr>
        <w:t>test</w:t>
      </w:r>
      <w:r w:rsidRPr="001E50BF">
        <w:rPr>
          <w:rFonts w:ascii="Arial" w:hAnsi="Arial" w:cs="Arial"/>
          <w:spacing w:val="-2"/>
          <w:sz w:val="20"/>
        </w:rPr>
        <w:t xml:space="preserve"> items, </w:t>
      </w:r>
      <w:r w:rsidR="00BD515C" w:rsidRPr="001E50BF">
        <w:rPr>
          <w:rFonts w:ascii="Arial" w:hAnsi="Arial" w:cs="Arial"/>
          <w:spacing w:val="-2"/>
          <w:sz w:val="20"/>
        </w:rPr>
        <w:t>evaluations, learning</w:t>
      </w:r>
      <w:r w:rsidRPr="001E50BF">
        <w:rPr>
          <w:rFonts w:ascii="Arial" w:hAnsi="Arial" w:cs="Arial"/>
          <w:spacing w:val="-2"/>
          <w:sz w:val="20"/>
        </w:rPr>
        <w:t xml:space="preserve"> strategies</w:t>
      </w:r>
    </w:p>
    <w:p w:rsidR="00D05911" w:rsidRDefault="00032FA3" w:rsidP="001E50BF">
      <w:pPr>
        <w:pStyle w:val="BodyText"/>
        <w:widowControl w:val="0"/>
        <w:numPr>
          <w:ilvl w:val="1"/>
          <w:numId w:val="23"/>
        </w:numPr>
        <w:tabs>
          <w:tab w:val="left" w:pos="982"/>
        </w:tabs>
        <w:kinsoku w:val="0"/>
        <w:overflowPunct w:val="0"/>
        <w:autoSpaceDE w:val="0"/>
        <w:autoSpaceDN w:val="0"/>
        <w:adjustRightInd w:val="0"/>
        <w:spacing w:after="0"/>
        <w:ind w:hanging="360"/>
        <w:rPr>
          <w:rFonts w:ascii="Arial" w:hAnsi="Arial" w:cs="Arial"/>
          <w:spacing w:val="-2"/>
          <w:sz w:val="20"/>
        </w:rPr>
      </w:pPr>
      <w:r w:rsidRPr="001E50BF">
        <w:rPr>
          <w:rFonts w:ascii="Arial" w:hAnsi="Arial" w:cs="Arial"/>
          <w:spacing w:val="-2"/>
          <w:sz w:val="20"/>
        </w:rPr>
        <w:t xml:space="preserve">Indicate how </w:t>
      </w:r>
      <w:r w:rsidRPr="00E9452F">
        <w:rPr>
          <w:rFonts w:ascii="Arial" w:hAnsi="Arial" w:cs="Arial"/>
          <w:spacing w:val="-2"/>
          <w:sz w:val="20"/>
        </w:rPr>
        <w:t>you</w:t>
      </w:r>
      <w:r w:rsidRPr="001E50BF">
        <w:rPr>
          <w:rFonts w:ascii="Arial" w:hAnsi="Arial" w:cs="Arial"/>
          <w:spacing w:val="-2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gained</w:t>
      </w:r>
      <w:r w:rsidRPr="001E50BF">
        <w:rPr>
          <w:rFonts w:ascii="Arial" w:hAnsi="Arial" w:cs="Arial"/>
          <w:spacing w:val="-2"/>
          <w:sz w:val="20"/>
        </w:rPr>
        <w:t xml:space="preserve"> knowledge </w:t>
      </w:r>
      <w:r w:rsidRPr="00E9452F">
        <w:rPr>
          <w:rFonts w:ascii="Arial" w:hAnsi="Arial" w:cs="Arial"/>
          <w:spacing w:val="-2"/>
          <w:sz w:val="20"/>
        </w:rPr>
        <w:t>of</w:t>
      </w:r>
      <w:r w:rsidRPr="001E50BF">
        <w:rPr>
          <w:rFonts w:ascii="Arial" w:hAnsi="Arial" w:cs="Arial"/>
          <w:spacing w:val="-2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the</w:t>
      </w:r>
      <w:r w:rsidRPr="001E50BF">
        <w:rPr>
          <w:rFonts w:ascii="Arial" w:hAnsi="Arial" w:cs="Arial"/>
          <w:spacing w:val="-2"/>
          <w:sz w:val="20"/>
        </w:rPr>
        <w:t xml:space="preserve"> accreditation process (i.e., NAACLS Workshop, </w:t>
      </w:r>
      <w:r w:rsidRPr="00E9452F">
        <w:rPr>
          <w:rFonts w:ascii="Arial" w:hAnsi="Arial" w:cs="Arial"/>
          <w:spacing w:val="-2"/>
          <w:sz w:val="20"/>
        </w:rPr>
        <w:t>or</w:t>
      </w:r>
      <w:r w:rsidRPr="001E50BF">
        <w:rPr>
          <w:rFonts w:ascii="Arial" w:hAnsi="Arial" w:cs="Arial"/>
          <w:spacing w:val="-2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other</w:t>
      </w:r>
      <w:r w:rsidRPr="001E50BF">
        <w:rPr>
          <w:rFonts w:ascii="Arial" w:hAnsi="Arial" w:cs="Arial"/>
          <w:spacing w:val="-2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routes)</w:t>
      </w:r>
    </w:p>
    <w:p w:rsidR="00D05911" w:rsidRDefault="00D05911">
      <w:pPr>
        <w:pStyle w:val="BodyText"/>
        <w:kinsoku w:val="0"/>
        <w:overflowPunct w:val="0"/>
        <w:spacing w:after="0"/>
        <w:rPr>
          <w:rFonts w:ascii="Arial" w:hAnsi="Arial" w:cs="Arial"/>
          <w:sz w:val="20"/>
        </w:rPr>
      </w:pPr>
    </w:p>
    <w:p w:rsidR="00D05911" w:rsidRDefault="00032FA3">
      <w:pPr>
        <w:pStyle w:val="BodyText"/>
        <w:widowControl w:val="0"/>
        <w:numPr>
          <w:ilvl w:val="0"/>
          <w:numId w:val="20"/>
        </w:numPr>
        <w:tabs>
          <w:tab w:val="left" w:pos="572"/>
        </w:tabs>
        <w:kinsoku w:val="0"/>
        <w:overflowPunct w:val="0"/>
        <w:autoSpaceDE w:val="0"/>
        <w:autoSpaceDN w:val="0"/>
        <w:adjustRightInd w:val="0"/>
        <w:spacing w:after="0"/>
        <w:ind w:right="1396" w:hanging="360"/>
        <w:rPr>
          <w:rFonts w:ascii="Arial" w:hAnsi="Arial" w:cs="Arial"/>
          <w:spacing w:val="-3"/>
          <w:sz w:val="20"/>
        </w:rPr>
      </w:pPr>
      <w:r w:rsidRPr="00E9452F">
        <w:rPr>
          <w:rFonts w:ascii="Arial" w:hAnsi="Arial" w:cs="Arial"/>
          <w:b/>
          <w:bCs/>
          <w:spacing w:val="-2"/>
          <w:sz w:val="20"/>
        </w:rPr>
        <w:t>Required</w:t>
      </w:r>
      <w:r w:rsidRPr="00E9452F">
        <w:rPr>
          <w:rFonts w:ascii="Arial" w:hAnsi="Arial" w:cs="Arial"/>
          <w:b/>
          <w:bCs/>
          <w:spacing w:val="-3"/>
          <w:sz w:val="20"/>
        </w:rPr>
        <w:t xml:space="preserve"> </w:t>
      </w:r>
      <w:r w:rsidRPr="00E9452F">
        <w:rPr>
          <w:rFonts w:ascii="Arial" w:hAnsi="Arial" w:cs="Arial"/>
          <w:b/>
          <w:bCs/>
          <w:spacing w:val="-2"/>
          <w:sz w:val="20"/>
        </w:rPr>
        <w:t>documentation</w:t>
      </w:r>
      <w:r w:rsidRPr="00E9452F">
        <w:rPr>
          <w:rFonts w:ascii="Arial" w:hAnsi="Arial" w:cs="Arial"/>
          <w:b/>
          <w:bCs/>
          <w:spacing w:val="-5"/>
          <w:sz w:val="20"/>
        </w:rPr>
        <w:t xml:space="preserve"> </w:t>
      </w:r>
      <w:r w:rsidR="008F014D">
        <w:rPr>
          <w:rFonts w:ascii="Arial" w:hAnsi="Arial" w:cs="Arial"/>
          <w:spacing w:val="-3"/>
          <w:sz w:val="20"/>
        </w:rPr>
        <w:t xml:space="preserve">to substantiate statements made in section two. </w:t>
      </w:r>
      <w:r w:rsidRPr="00E9452F">
        <w:rPr>
          <w:rFonts w:ascii="Arial" w:hAnsi="Arial" w:cs="Arial"/>
          <w:spacing w:val="-2"/>
          <w:sz w:val="20"/>
        </w:rPr>
        <w:t>(If</w:t>
      </w:r>
      <w:r w:rsidRPr="00E9452F">
        <w:rPr>
          <w:rFonts w:ascii="Arial" w:hAnsi="Arial" w:cs="Arial"/>
          <w:spacing w:val="-4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documentation</w:t>
      </w:r>
      <w:r w:rsidRPr="00E9452F">
        <w:rPr>
          <w:rFonts w:ascii="Arial" w:hAnsi="Arial" w:cs="Arial"/>
          <w:spacing w:val="-4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cannot</w:t>
      </w:r>
      <w:r w:rsidRPr="00E9452F">
        <w:rPr>
          <w:rFonts w:ascii="Arial" w:hAnsi="Arial" w:cs="Arial"/>
          <w:spacing w:val="-3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be</w:t>
      </w:r>
      <w:r w:rsidRPr="00E9452F">
        <w:rPr>
          <w:rFonts w:ascii="Arial" w:hAnsi="Arial" w:cs="Arial"/>
          <w:spacing w:val="-5"/>
          <w:sz w:val="20"/>
        </w:rPr>
        <w:t xml:space="preserve"> </w:t>
      </w:r>
      <w:r w:rsidRPr="00E9452F">
        <w:rPr>
          <w:rFonts w:ascii="Arial" w:hAnsi="Arial" w:cs="Arial"/>
          <w:spacing w:val="-3"/>
          <w:sz w:val="20"/>
        </w:rPr>
        <w:t>obtained, please</w:t>
      </w:r>
      <w:r w:rsidRPr="00E9452F">
        <w:rPr>
          <w:rFonts w:ascii="Arial" w:hAnsi="Arial" w:cs="Arial"/>
          <w:spacing w:val="-4"/>
          <w:sz w:val="20"/>
        </w:rPr>
        <w:t xml:space="preserve"> </w:t>
      </w:r>
      <w:r w:rsidRPr="00E9452F">
        <w:rPr>
          <w:rFonts w:ascii="Arial" w:hAnsi="Arial" w:cs="Arial"/>
          <w:spacing w:val="-3"/>
          <w:sz w:val="20"/>
        </w:rPr>
        <w:t>describe</w:t>
      </w:r>
      <w:r w:rsidRPr="00E9452F">
        <w:rPr>
          <w:rFonts w:ascii="Arial" w:hAnsi="Arial" w:cs="Arial"/>
          <w:spacing w:val="-5"/>
          <w:sz w:val="20"/>
        </w:rPr>
        <w:t xml:space="preserve"> </w:t>
      </w:r>
      <w:r w:rsidRPr="00E9452F">
        <w:rPr>
          <w:rFonts w:ascii="Arial" w:hAnsi="Arial" w:cs="Arial"/>
          <w:spacing w:val="-3"/>
          <w:sz w:val="20"/>
        </w:rPr>
        <w:t>extenuating</w:t>
      </w:r>
      <w:r w:rsidRPr="00E9452F">
        <w:rPr>
          <w:rFonts w:ascii="Arial" w:hAnsi="Arial" w:cs="Arial"/>
          <w:spacing w:val="48"/>
          <w:sz w:val="20"/>
        </w:rPr>
        <w:t xml:space="preserve"> </w:t>
      </w:r>
      <w:r w:rsidRPr="00E9452F">
        <w:rPr>
          <w:rFonts w:ascii="Arial" w:hAnsi="Arial" w:cs="Arial"/>
          <w:spacing w:val="-3"/>
          <w:sz w:val="20"/>
        </w:rPr>
        <w:t>circumstances).</w:t>
      </w:r>
      <w:r w:rsidR="008F014D">
        <w:rPr>
          <w:rFonts w:ascii="Arial" w:hAnsi="Arial" w:cs="Arial"/>
          <w:spacing w:val="-3"/>
          <w:sz w:val="20"/>
        </w:rPr>
        <w:t xml:space="preserve">  </w:t>
      </w:r>
    </w:p>
    <w:p w:rsidR="00D05911" w:rsidRDefault="00032FA3">
      <w:pPr>
        <w:pStyle w:val="BodyText"/>
        <w:widowControl w:val="0"/>
        <w:numPr>
          <w:ilvl w:val="1"/>
          <w:numId w:val="20"/>
        </w:numPr>
        <w:tabs>
          <w:tab w:val="left" w:pos="982"/>
        </w:tabs>
        <w:kinsoku w:val="0"/>
        <w:overflowPunct w:val="0"/>
        <w:autoSpaceDE w:val="0"/>
        <w:autoSpaceDN w:val="0"/>
        <w:adjustRightInd w:val="0"/>
        <w:spacing w:after="0"/>
        <w:ind w:hanging="360"/>
        <w:rPr>
          <w:rFonts w:ascii="Arial" w:hAnsi="Arial" w:cs="Arial"/>
          <w:sz w:val="20"/>
        </w:rPr>
      </w:pPr>
      <w:r w:rsidRPr="00E9452F">
        <w:rPr>
          <w:rFonts w:ascii="Arial" w:hAnsi="Arial" w:cs="Arial"/>
          <w:spacing w:val="-2"/>
          <w:sz w:val="20"/>
        </w:rPr>
        <w:t>Teaching</w:t>
      </w:r>
      <w:r w:rsidRPr="00E9452F">
        <w:rPr>
          <w:rFonts w:ascii="Arial" w:hAnsi="Arial" w:cs="Arial"/>
          <w:spacing w:val="-5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experience</w:t>
      </w:r>
      <w:r w:rsidRPr="00E9452F">
        <w:rPr>
          <w:rFonts w:ascii="Arial" w:hAnsi="Arial" w:cs="Arial"/>
          <w:spacing w:val="-4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(didactic,</w:t>
      </w:r>
      <w:r w:rsidRPr="00E9452F">
        <w:rPr>
          <w:rFonts w:ascii="Arial" w:hAnsi="Arial" w:cs="Arial"/>
          <w:spacing w:val="-4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lab,</w:t>
      </w:r>
      <w:r w:rsidRPr="00E9452F">
        <w:rPr>
          <w:rFonts w:ascii="Arial" w:hAnsi="Arial" w:cs="Arial"/>
          <w:spacing w:val="-4"/>
          <w:sz w:val="20"/>
        </w:rPr>
        <w:t xml:space="preserve"> </w:t>
      </w:r>
      <w:r w:rsidR="0078208F" w:rsidRPr="00E9452F">
        <w:rPr>
          <w:rFonts w:ascii="Arial" w:hAnsi="Arial" w:cs="Arial"/>
          <w:spacing w:val="-2"/>
          <w:sz w:val="20"/>
        </w:rPr>
        <w:t>bench,</w:t>
      </w:r>
      <w:r w:rsidRPr="00E9452F">
        <w:rPr>
          <w:rFonts w:ascii="Arial" w:hAnsi="Arial" w:cs="Arial"/>
          <w:spacing w:val="-5"/>
          <w:sz w:val="20"/>
        </w:rPr>
        <w:t xml:space="preserve"> </w:t>
      </w:r>
      <w:r w:rsidRPr="00E9452F">
        <w:rPr>
          <w:rFonts w:ascii="Arial" w:hAnsi="Arial" w:cs="Arial"/>
          <w:spacing w:val="-1"/>
          <w:sz w:val="20"/>
        </w:rPr>
        <w:t>or</w:t>
      </w:r>
      <w:r w:rsidRPr="00E9452F">
        <w:rPr>
          <w:rFonts w:ascii="Arial" w:hAnsi="Arial" w:cs="Arial"/>
          <w:spacing w:val="-4"/>
          <w:sz w:val="20"/>
        </w:rPr>
        <w:t xml:space="preserve"> </w:t>
      </w:r>
      <w:r w:rsidRPr="00E9452F">
        <w:rPr>
          <w:rFonts w:ascii="Arial" w:hAnsi="Arial" w:cs="Arial"/>
          <w:spacing w:val="-3"/>
          <w:sz w:val="20"/>
        </w:rPr>
        <w:t>combination).</w:t>
      </w:r>
      <w:r w:rsidRPr="00E9452F">
        <w:rPr>
          <w:rFonts w:ascii="Arial" w:hAnsi="Arial" w:cs="Arial"/>
          <w:spacing w:val="-4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Please</w:t>
      </w:r>
      <w:r w:rsidRPr="00E9452F">
        <w:rPr>
          <w:rFonts w:ascii="Arial" w:hAnsi="Arial" w:cs="Arial"/>
          <w:spacing w:val="-5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  <w:u w:val="single"/>
        </w:rPr>
        <w:t>provide</w:t>
      </w:r>
      <w:r w:rsidRPr="00E9452F">
        <w:rPr>
          <w:rFonts w:ascii="Arial" w:hAnsi="Arial" w:cs="Arial"/>
          <w:spacing w:val="-4"/>
          <w:sz w:val="20"/>
          <w:u w:val="single"/>
        </w:rPr>
        <w:t xml:space="preserve"> </w:t>
      </w:r>
      <w:r w:rsidRPr="00E9452F">
        <w:rPr>
          <w:rFonts w:ascii="Arial" w:hAnsi="Arial" w:cs="Arial"/>
          <w:spacing w:val="-2"/>
          <w:sz w:val="20"/>
          <w:u w:val="single"/>
        </w:rPr>
        <w:t>one</w:t>
      </w:r>
      <w:r w:rsidRPr="00E9452F">
        <w:rPr>
          <w:rFonts w:ascii="Arial" w:hAnsi="Arial" w:cs="Arial"/>
          <w:spacing w:val="-5"/>
          <w:sz w:val="20"/>
          <w:u w:val="single"/>
        </w:rPr>
        <w:t xml:space="preserve"> </w:t>
      </w:r>
      <w:r w:rsidRPr="00E9452F">
        <w:rPr>
          <w:rFonts w:ascii="Arial" w:hAnsi="Arial" w:cs="Arial"/>
          <w:spacing w:val="-1"/>
          <w:sz w:val="20"/>
          <w:u w:val="single"/>
        </w:rPr>
        <w:t>or</w:t>
      </w:r>
      <w:r w:rsidRPr="00E9452F">
        <w:rPr>
          <w:rFonts w:ascii="Arial" w:hAnsi="Arial" w:cs="Arial"/>
          <w:spacing w:val="-4"/>
          <w:sz w:val="20"/>
          <w:u w:val="single"/>
        </w:rPr>
        <w:t xml:space="preserve"> </w:t>
      </w:r>
      <w:r w:rsidRPr="00E9452F">
        <w:rPr>
          <w:rFonts w:ascii="Arial" w:hAnsi="Arial" w:cs="Arial"/>
          <w:spacing w:val="-3"/>
          <w:sz w:val="20"/>
          <w:u w:val="single"/>
        </w:rPr>
        <w:t>more</w:t>
      </w:r>
      <w:r w:rsidRPr="00E9452F">
        <w:rPr>
          <w:rFonts w:ascii="Arial" w:hAnsi="Arial" w:cs="Arial"/>
          <w:spacing w:val="-5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of</w:t>
      </w:r>
      <w:r w:rsidRPr="00E9452F">
        <w:rPr>
          <w:rFonts w:ascii="Arial" w:hAnsi="Arial" w:cs="Arial"/>
          <w:spacing w:val="-5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the</w:t>
      </w:r>
      <w:r w:rsidRPr="00E9452F">
        <w:rPr>
          <w:rFonts w:ascii="Arial" w:hAnsi="Arial" w:cs="Arial"/>
          <w:spacing w:val="-5"/>
          <w:sz w:val="20"/>
        </w:rPr>
        <w:t xml:space="preserve"> </w:t>
      </w:r>
      <w:r w:rsidRPr="00E9452F">
        <w:rPr>
          <w:rFonts w:ascii="Arial" w:hAnsi="Arial" w:cs="Arial"/>
          <w:spacing w:val="-3"/>
          <w:sz w:val="20"/>
        </w:rPr>
        <w:t>following:</w:t>
      </w:r>
    </w:p>
    <w:p w:rsidR="00D05911" w:rsidRDefault="00032FA3">
      <w:pPr>
        <w:pStyle w:val="BodyText"/>
        <w:widowControl w:val="0"/>
        <w:numPr>
          <w:ilvl w:val="2"/>
          <w:numId w:val="20"/>
        </w:numPr>
        <w:kinsoku w:val="0"/>
        <w:overflowPunct w:val="0"/>
        <w:autoSpaceDE w:val="0"/>
        <w:autoSpaceDN w:val="0"/>
        <w:adjustRightInd w:val="0"/>
        <w:spacing w:after="0"/>
        <w:ind w:left="1350" w:hanging="360"/>
        <w:rPr>
          <w:rFonts w:ascii="Arial" w:hAnsi="Arial" w:cs="Arial"/>
          <w:spacing w:val="-3"/>
          <w:sz w:val="20"/>
        </w:rPr>
      </w:pPr>
      <w:r w:rsidRPr="00E9452F">
        <w:rPr>
          <w:rFonts w:ascii="Arial" w:hAnsi="Arial" w:cs="Arial"/>
          <w:spacing w:val="-3"/>
          <w:sz w:val="20"/>
        </w:rPr>
        <w:t>Letter(s)</w:t>
      </w:r>
      <w:r w:rsidRPr="00E9452F">
        <w:rPr>
          <w:rFonts w:ascii="Arial" w:hAnsi="Arial" w:cs="Arial"/>
          <w:spacing w:val="-5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from</w:t>
      </w:r>
      <w:r w:rsidRPr="00E9452F">
        <w:rPr>
          <w:rFonts w:ascii="Arial" w:hAnsi="Arial" w:cs="Arial"/>
          <w:spacing w:val="-4"/>
          <w:sz w:val="20"/>
        </w:rPr>
        <w:t xml:space="preserve"> </w:t>
      </w:r>
      <w:r w:rsidRPr="00E9452F">
        <w:rPr>
          <w:rFonts w:ascii="Arial" w:hAnsi="Arial" w:cs="Arial"/>
          <w:sz w:val="20"/>
        </w:rPr>
        <w:t>a</w:t>
      </w:r>
      <w:r w:rsidRPr="00E9452F">
        <w:rPr>
          <w:rFonts w:ascii="Arial" w:hAnsi="Arial" w:cs="Arial"/>
          <w:spacing w:val="-4"/>
          <w:sz w:val="20"/>
        </w:rPr>
        <w:t xml:space="preserve"> </w:t>
      </w:r>
      <w:r w:rsidRPr="00E9452F">
        <w:rPr>
          <w:rFonts w:ascii="Arial" w:hAnsi="Arial" w:cs="Arial"/>
          <w:spacing w:val="-3"/>
          <w:sz w:val="20"/>
        </w:rPr>
        <w:t>supervisor</w:t>
      </w:r>
      <w:r w:rsidRPr="00E9452F">
        <w:rPr>
          <w:rFonts w:ascii="Arial" w:hAnsi="Arial" w:cs="Arial"/>
          <w:b/>
          <w:bCs/>
          <w:spacing w:val="-3"/>
          <w:sz w:val="20"/>
        </w:rPr>
        <w:t>*</w:t>
      </w:r>
    </w:p>
    <w:p w:rsidR="00D05911" w:rsidRDefault="00032FA3">
      <w:pPr>
        <w:pStyle w:val="BodyText"/>
        <w:widowControl w:val="0"/>
        <w:numPr>
          <w:ilvl w:val="2"/>
          <w:numId w:val="20"/>
        </w:numPr>
        <w:kinsoku w:val="0"/>
        <w:overflowPunct w:val="0"/>
        <w:autoSpaceDE w:val="0"/>
        <w:autoSpaceDN w:val="0"/>
        <w:adjustRightInd w:val="0"/>
        <w:spacing w:after="0"/>
        <w:ind w:left="1350" w:hanging="360"/>
        <w:rPr>
          <w:rFonts w:ascii="Arial" w:hAnsi="Arial" w:cs="Arial"/>
          <w:sz w:val="20"/>
        </w:rPr>
      </w:pPr>
      <w:r w:rsidRPr="00E9452F">
        <w:rPr>
          <w:rFonts w:ascii="Arial" w:hAnsi="Arial" w:cs="Arial"/>
          <w:spacing w:val="-3"/>
          <w:sz w:val="20"/>
        </w:rPr>
        <w:t>Letter(s)</w:t>
      </w:r>
      <w:r w:rsidRPr="00E9452F">
        <w:rPr>
          <w:rFonts w:ascii="Arial" w:hAnsi="Arial" w:cs="Arial"/>
          <w:spacing w:val="-5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from</w:t>
      </w:r>
      <w:r w:rsidRPr="00E9452F">
        <w:rPr>
          <w:rFonts w:ascii="Arial" w:hAnsi="Arial" w:cs="Arial"/>
          <w:spacing w:val="-4"/>
          <w:sz w:val="20"/>
        </w:rPr>
        <w:t xml:space="preserve"> </w:t>
      </w:r>
      <w:r w:rsidR="000467F0" w:rsidRPr="00E9452F">
        <w:rPr>
          <w:rFonts w:ascii="Arial" w:hAnsi="Arial" w:cs="Arial"/>
          <w:spacing w:val="-4"/>
          <w:sz w:val="20"/>
        </w:rPr>
        <w:t xml:space="preserve">an </w:t>
      </w:r>
      <w:r w:rsidRPr="00E9452F">
        <w:rPr>
          <w:rFonts w:ascii="Arial" w:hAnsi="Arial" w:cs="Arial"/>
          <w:spacing w:val="-3"/>
          <w:sz w:val="20"/>
        </w:rPr>
        <w:t>appropriate</w:t>
      </w:r>
      <w:r w:rsidRPr="00E9452F">
        <w:rPr>
          <w:rFonts w:ascii="Arial" w:hAnsi="Arial" w:cs="Arial"/>
          <w:spacing w:val="-6"/>
          <w:sz w:val="20"/>
        </w:rPr>
        <w:t xml:space="preserve"> </w:t>
      </w:r>
      <w:r w:rsidRPr="00E9452F">
        <w:rPr>
          <w:rFonts w:ascii="Arial" w:hAnsi="Arial" w:cs="Arial"/>
          <w:spacing w:val="-3"/>
          <w:sz w:val="20"/>
        </w:rPr>
        <w:t>administrator</w:t>
      </w:r>
      <w:r w:rsidRPr="00E9452F">
        <w:rPr>
          <w:rFonts w:ascii="Arial" w:hAnsi="Arial" w:cs="Arial"/>
          <w:spacing w:val="-4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at</w:t>
      </w:r>
      <w:r w:rsidRPr="00E9452F">
        <w:rPr>
          <w:rFonts w:ascii="Arial" w:hAnsi="Arial" w:cs="Arial"/>
          <w:spacing w:val="-5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college</w:t>
      </w:r>
      <w:r w:rsidRPr="00E9452F">
        <w:rPr>
          <w:rFonts w:ascii="Arial" w:hAnsi="Arial" w:cs="Arial"/>
          <w:spacing w:val="-4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or</w:t>
      </w:r>
      <w:r w:rsidRPr="00E9452F">
        <w:rPr>
          <w:rFonts w:ascii="Arial" w:hAnsi="Arial" w:cs="Arial"/>
          <w:spacing w:val="-4"/>
          <w:sz w:val="20"/>
        </w:rPr>
        <w:t xml:space="preserve"> </w:t>
      </w:r>
      <w:r w:rsidRPr="00E9452F">
        <w:rPr>
          <w:rFonts w:ascii="Arial" w:hAnsi="Arial" w:cs="Arial"/>
          <w:spacing w:val="-3"/>
          <w:sz w:val="20"/>
        </w:rPr>
        <w:t>university*</w:t>
      </w:r>
    </w:p>
    <w:p w:rsidR="00D05911" w:rsidRDefault="00032FA3">
      <w:pPr>
        <w:pStyle w:val="BodyText"/>
        <w:widowControl w:val="0"/>
        <w:numPr>
          <w:ilvl w:val="2"/>
          <w:numId w:val="20"/>
        </w:numPr>
        <w:kinsoku w:val="0"/>
        <w:overflowPunct w:val="0"/>
        <w:autoSpaceDE w:val="0"/>
        <w:autoSpaceDN w:val="0"/>
        <w:adjustRightInd w:val="0"/>
        <w:spacing w:after="0"/>
        <w:ind w:left="1350" w:hanging="360"/>
        <w:rPr>
          <w:rFonts w:ascii="Arial" w:hAnsi="Arial" w:cs="Arial"/>
          <w:sz w:val="20"/>
        </w:rPr>
      </w:pPr>
      <w:r w:rsidRPr="00E9452F">
        <w:rPr>
          <w:rFonts w:ascii="Arial" w:hAnsi="Arial" w:cs="Arial"/>
          <w:spacing w:val="-2"/>
          <w:sz w:val="20"/>
        </w:rPr>
        <w:t>Copies</w:t>
      </w:r>
      <w:r w:rsidRPr="00E9452F">
        <w:rPr>
          <w:rFonts w:ascii="Arial" w:hAnsi="Arial" w:cs="Arial"/>
          <w:spacing w:val="-3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of</w:t>
      </w:r>
      <w:r w:rsidRPr="00E9452F">
        <w:rPr>
          <w:rFonts w:ascii="Arial" w:hAnsi="Arial" w:cs="Arial"/>
          <w:spacing w:val="-4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course</w:t>
      </w:r>
      <w:r w:rsidRPr="00E9452F">
        <w:rPr>
          <w:rFonts w:ascii="Arial" w:hAnsi="Arial" w:cs="Arial"/>
          <w:spacing w:val="-4"/>
          <w:sz w:val="20"/>
        </w:rPr>
        <w:t xml:space="preserve"> </w:t>
      </w:r>
      <w:r w:rsidRPr="00E9452F">
        <w:rPr>
          <w:rFonts w:ascii="Arial" w:hAnsi="Arial" w:cs="Arial"/>
          <w:spacing w:val="-3"/>
          <w:sz w:val="20"/>
        </w:rPr>
        <w:t>schedules</w:t>
      </w:r>
      <w:r w:rsidRPr="00E9452F">
        <w:rPr>
          <w:rFonts w:ascii="Arial" w:hAnsi="Arial" w:cs="Arial"/>
          <w:spacing w:val="-5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that</w:t>
      </w:r>
      <w:r w:rsidRPr="00E9452F">
        <w:rPr>
          <w:rFonts w:ascii="Arial" w:hAnsi="Arial" w:cs="Arial"/>
          <w:spacing w:val="-5"/>
          <w:sz w:val="20"/>
        </w:rPr>
        <w:t xml:space="preserve"> </w:t>
      </w:r>
      <w:r w:rsidRPr="00E9452F">
        <w:rPr>
          <w:rFonts w:ascii="Arial" w:hAnsi="Arial" w:cs="Arial"/>
          <w:spacing w:val="-3"/>
          <w:sz w:val="20"/>
        </w:rPr>
        <w:t>include</w:t>
      </w:r>
      <w:r w:rsidRPr="00E9452F">
        <w:rPr>
          <w:rFonts w:ascii="Arial" w:hAnsi="Arial" w:cs="Arial"/>
          <w:spacing w:val="-5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the</w:t>
      </w:r>
      <w:r w:rsidRPr="00E9452F">
        <w:rPr>
          <w:rFonts w:ascii="Arial" w:hAnsi="Arial" w:cs="Arial"/>
          <w:spacing w:val="-5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name</w:t>
      </w:r>
      <w:r w:rsidRPr="00E9452F">
        <w:rPr>
          <w:rFonts w:ascii="Arial" w:hAnsi="Arial" w:cs="Arial"/>
          <w:spacing w:val="-4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of</w:t>
      </w:r>
      <w:r w:rsidRPr="00E9452F">
        <w:rPr>
          <w:rFonts w:ascii="Arial" w:hAnsi="Arial" w:cs="Arial"/>
          <w:spacing w:val="-5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the</w:t>
      </w:r>
      <w:r w:rsidRPr="00E9452F">
        <w:rPr>
          <w:rFonts w:ascii="Arial" w:hAnsi="Arial" w:cs="Arial"/>
          <w:spacing w:val="-4"/>
          <w:sz w:val="20"/>
        </w:rPr>
        <w:t xml:space="preserve"> </w:t>
      </w:r>
      <w:r w:rsidRPr="00E9452F">
        <w:rPr>
          <w:rFonts w:ascii="Arial" w:hAnsi="Arial" w:cs="Arial"/>
          <w:spacing w:val="-3"/>
          <w:sz w:val="20"/>
        </w:rPr>
        <w:t>proposed</w:t>
      </w:r>
      <w:r w:rsidRPr="00E9452F">
        <w:rPr>
          <w:rFonts w:ascii="Arial" w:hAnsi="Arial" w:cs="Arial"/>
          <w:spacing w:val="-4"/>
          <w:sz w:val="20"/>
        </w:rPr>
        <w:t xml:space="preserve"> </w:t>
      </w:r>
      <w:r w:rsidRPr="00E9452F">
        <w:rPr>
          <w:rFonts w:ascii="Arial" w:hAnsi="Arial" w:cs="Arial"/>
          <w:spacing w:val="-3"/>
          <w:sz w:val="20"/>
        </w:rPr>
        <w:t>program</w:t>
      </w:r>
      <w:r w:rsidRPr="00E9452F">
        <w:rPr>
          <w:rFonts w:ascii="Arial" w:hAnsi="Arial" w:cs="Arial"/>
          <w:spacing w:val="-4"/>
          <w:sz w:val="20"/>
        </w:rPr>
        <w:t xml:space="preserve"> </w:t>
      </w:r>
      <w:r w:rsidRPr="00E9452F">
        <w:rPr>
          <w:rFonts w:ascii="Arial" w:hAnsi="Arial" w:cs="Arial"/>
          <w:spacing w:val="-3"/>
          <w:sz w:val="20"/>
        </w:rPr>
        <w:t>director</w:t>
      </w:r>
    </w:p>
    <w:p w:rsidR="00D05911" w:rsidRDefault="00032FA3">
      <w:pPr>
        <w:pStyle w:val="BodyText"/>
        <w:widowControl w:val="0"/>
        <w:numPr>
          <w:ilvl w:val="1"/>
          <w:numId w:val="20"/>
        </w:numPr>
        <w:tabs>
          <w:tab w:val="left" w:pos="983"/>
        </w:tabs>
        <w:kinsoku w:val="0"/>
        <w:overflowPunct w:val="0"/>
        <w:autoSpaceDE w:val="0"/>
        <w:autoSpaceDN w:val="0"/>
        <w:adjustRightInd w:val="0"/>
        <w:spacing w:after="0"/>
        <w:ind w:hanging="360"/>
        <w:rPr>
          <w:rFonts w:ascii="Arial" w:hAnsi="Arial" w:cs="Arial"/>
          <w:sz w:val="20"/>
        </w:rPr>
      </w:pPr>
      <w:r w:rsidRPr="00E9452F">
        <w:rPr>
          <w:rFonts w:ascii="Arial" w:hAnsi="Arial" w:cs="Arial"/>
          <w:spacing w:val="-3"/>
          <w:sz w:val="20"/>
        </w:rPr>
        <w:t>Knowledge</w:t>
      </w:r>
      <w:r w:rsidRPr="00E9452F">
        <w:rPr>
          <w:rFonts w:ascii="Arial" w:hAnsi="Arial" w:cs="Arial"/>
          <w:spacing w:val="-5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of</w:t>
      </w:r>
      <w:r w:rsidRPr="00E9452F">
        <w:rPr>
          <w:rFonts w:ascii="Arial" w:hAnsi="Arial" w:cs="Arial"/>
          <w:spacing w:val="-4"/>
          <w:sz w:val="20"/>
        </w:rPr>
        <w:t xml:space="preserve"> </w:t>
      </w:r>
      <w:r w:rsidRPr="00E9452F">
        <w:rPr>
          <w:rFonts w:ascii="Arial" w:hAnsi="Arial" w:cs="Arial"/>
          <w:spacing w:val="-3"/>
          <w:sz w:val="20"/>
        </w:rPr>
        <w:t>educational</w:t>
      </w:r>
      <w:r w:rsidRPr="00E9452F">
        <w:rPr>
          <w:rFonts w:ascii="Arial" w:hAnsi="Arial" w:cs="Arial"/>
          <w:spacing w:val="-5"/>
          <w:sz w:val="20"/>
        </w:rPr>
        <w:t xml:space="preserve"> </w:t>
      </w:r>
      <w:r w:rsidRPr="00E9452F">
        <w:rPr>
          <w:rFonts w:ascii="Arial" w:hAnsi="Arial" w:cs="Arial"/>
          <w:spacing w:val="-3"/>
          <w:sz w:val="20"/>
        </w:rPr>
        <w:t>methodology.</w:t>
      </w:r>
      <w:r w:rsidRPr="00E9452F">
        <w:rPr>
          <w:rFonts w:ascii="Arial" w:hAnsi="Arial" w:cs="Arial"/>
          <w:spacing w:val="-4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Please</w:t>
      </w:r>
      <w:r w:rsidRPr="00E9452F">
        <w:rPr>
          <w:rFonts w:ascii="Arial" w:hAnsi="Arial" w:cs="Arial"/>
          <w:spacing w:val="-4"/>
          <w:sz w:val="20"/>
        </w:rPr>
        <w:t xml:space="preserve"> </w:t>
      </w:r>
      <w:r w:rsidRPr="008F014D">
        <w:rPr>
          <w:rFonts w:ascii="Arial" w:hAnsi="Arial" w:cs="Arial"/>
          <w:spacing w:val="-3"/>
          <w:sz w:val="20"/>
          <w:u w:val="single"/>
        </w:rPr>
        <w:t>provide</w:t>
      </w:r>
      <w:r w:rsidRPr="008F014D">
        <w:rPr>
          <w:rFonts w:ascii="Arial" w:hAnsi="Arial" w:cs="Arial"/>
          <w:spacing w:val="-4"/>
          <w:sz w:val="20"/>
          <w:u w:val="single"/>
        </w:rPr>
        <w:t xml:space="preserve"> </w:t>
      </w:r>
      <w:r w:rsidRPr="008F014D">
        <w:rPr>
          <w:rFonts w:ascii="Arial" w:hAnsi="Arial" w:cs="Arial"/>
          <w:spacing w:val="-2"/>
          <w:sz w:val="20"/>
          <w:u w:val="single"/>
        </w:rPr>
        <w:t>one</w:t>
      </w:r>
      <w:r w:rsidRPr="008F014D">
        <w:rPr>
          <w:rFonts w:ascii="Arial" w:hAnsi="Arial" w:cs="Arial"/>
          <w:spacing w:val="-5"/>
          <w:sz w:val="20"/>
          <w:u w:val="single"/>
        </w:rPr>
        <w:t xml:space="preserve"> </w:t>
      </w:r>
      <w:r w:rsidRPr="008F014D">
        <w:rPr>
          <w:rFonts w:ascii="Arial" w:hAnsi="Arial" w:cs="Arial"/>
          <w:spacing w:val="-2"/>
          <w:sz w:val="20"/>
          <w:u w:val="single"/>
        </w:rPr>
        <w:t>or</w:t>
      </w:r>
      <w:r w:rsidRPr="008F014D">
        <w:rPr>
          <w:rFonts w:ascii="Arial" w:hAnsi="Arial" w:cs="Arial"/>
          <w:spacing w:val="-4"/>
          <w:sz w:val="20"/>
          <w:u w:val="single"/>
        </w:rPr>
        <w:t xml:space="preserve"> </w:t>
      </w:r>
      <w:r w:rsidRPr="008F014D">
        <w:rPr>
          <w:rFonts w:ascii="Arial" w:hAnsi="Arial" w:cs="Arial"/>
          <w:spacing w:val="-2"/>
          <w:sz w:val="20"/>
          <w:u w:val="single"/>
        </w:rPr>
        <w:t>more</w:t>
      </w:r>
      <w:r w:rsidRPr="00E9452F">
        <w:rPr>
          <w:rFonts w:ascii="Arial" w:hAnsi="Arial" w:cs="Arial"/>
          <w:spacing w:val="-4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of</w:t>
      </w:r>
      <w:r w:rsidRPr="00E9452F">
        <w:rPr>
          <w:rFonts w:ascii="Arial" w:hAnsi="Arial" w:cs="Arial"/>
          <w:spacing w:val="-5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the</w:t>
      </w:r>
      <w:r w:rsidRPr="00E9452F">
        <w:rPr>
          <w:rFonts w:ascii="Arial" w:hAnsi="Arial" w:cs="Arial"/>
          <w:spacing w:val="-5"/>
          <w:sz w:val="20"/>
        </w:rPr>
        <w:t xml:space="preserve"> </w:t>
      </w:r>
      <w:r w:rsidRPr="00E9452F">
        <w:rPr>
          <w:rFonts w:ascii="Arial" w:hAnsi="Arial" w:cs="Arial"/>
          <w:spacing w:val="-3"/>
          <w:sz w:val="20"/>
        </w:rPr>
        <w:t>following:</w:t>
      </w:r>
    </w:p>
    <w:p w:rsidR="00D05911" w:rsidRDefault="00032FA3">
      <w:pPr>
        <w:pStyle w:val="BodyText"/>
        <w:widowControl w:val="0"/>
        <w:numPr>
          <w:ilvl w:val="0"/>
          <w:numId w:val="25"/>
        </w:numPr>
        <w:kinsoku w:val="0"/>
        <w:overflowPunct w:val="0"/>
        <w:autoSpaceDE w:val="0"/>
        <w:autoSpaceDN w:val="0"/>
        <w:adjustRightInd w:val="0"/>
        <w:spacing w:after="0"/>
        <w:ind w:left="1350" w:hanging="360"/>
        <w:rPr>
          <w:rFonts w:ascii="Arial" w:hAnsi="Arial" w:cs="Arial"/>
          <w:sz w:val="20"/>
        </w:rPr>
      </w:pPr>
      <w:r w:rsidRPr="00E9452F">
        <w:rPr>
          <w:rFonts w:ascii="Arial" w:hAnsi="Arial" w:cs="Arial"/>
          <w:spacing w:val="-3"/>
          <w:sz w:val="20"/>
        </w:rPr>
        <w:t>Transcript</w:t>
      </w:r>
      <w:r w:rsidRPr="00E9452F">
        <w:rPr>
          <w:rFonts w:ascii="Arial" w:hAnsi="Arial" w:cs="Arial"/>
          <w:spacing w:val="-4"/>
          <w:sz w:val="20"/>
        </w:rPr>
        <w:t xml:space="preserve"> </w:t>
      </w:r>
      <w:r w:rsidRPr="00E9452F">
        <w:rPr>
          <w:rFonts w:ascii="Arial" w:hAnsi="Arial" w:cs="Arial"/>
          <w:spacing w:val="-3"/>
          <w:sz w:val="20"/>
        </w:rPr>
        <w:t>including</w:t>
      </w:r>
      <w:r w:rsidRPr="00E9452F">
        <w:rPr>
          <w:rFonts w:ascii="Arial" w:hAnsi="Arial" w:cs="Arial"/>
          <w:spacing w:val="-5"/>
          <w:sz w:val="20"/>
        </w:rPr>
        <w:t xml:space="preserve"> </w:t>
      </w:r>
      <w:r w:rsidRPr="00E9452F">
        <w:rPr>
          <w:rFonts w:ascii="Arial" w:hAnsi="Arial" w:cs="Arial"/>
          <w:spacing w:val="-3"/>
          <w:sz w:val="20"/>
        </w:rPr>
        <w:t>relevant</w:t>
      </w:r>
      <w:r w:rsidRPr="00E9452F">
        <w:rPr>
          <w:rFonts w:ascii="Arial" w:hAnsi="Arial" w:cs="Arial"/>
          <w:spacing w:val="-4"/>
          <w:sz w:val="20"/>
        </w:rPr>
        <w:t xml:space="preserve"> </w:t>
      </w:r>
      <w:r w:rsidRPr="00E9452F">
        <w:rPr>
          <w:rFonts w:ascii="Arial" w:hAnsi="Arial" w:cs="Arial"/>
          <w:spacing w:val="-3"/>
          <w:sz w:val="20"/>
        </w:rPr>
        <w:t>courses</w:t>
      </w:r>
    </w:p>
    <w:p w:rsidR="00D05911" w:rsidRDefault="00032FA3">
      <w:pPr>
        <w:pStyle w:val="BodyText"/>
        <w:widowControl w:val="0"/>
        <w:numPr>
          <w:ilvl w:val="0"/>
          <w:numId w:val="25"/>
        </w:numPr>
        <w:kinsoku w:val="0"/>
        <w:overflowPunct w:val="0"/>
        <w:autoSpaceDE w:val="0"/>
        <w:autoSpaceDN w:val="0"/>
        <w:adjustRightInd w:val="0"/>
        <w:spacing w:after="0"/>
        <w:ind w:left="1350" w:hanging="360"/>
        <w:rPr>
          <w:rFonts w:ascii="Arial" w:hAnsi="Arial" w:cs="Arial"/>
          <w:spacing w:val="-2"/>
          <w:sz w:val="20"/>
        </w:rPr>
      </w:pPr>
      <w:r w:rsidRPr="00E9452F">
        <w:rPr>
          <w:rFonts w:ascii="Arial" w:hAnsi="Arial" w:cs="Arial"/>
          <w:spacing w:val="-3"/>
          <w:sz w:val="20"/>
        </w:rPr>
        <w:t>Certificate</w:t>
      </w:r>
      <w:r w:rsidRPr="00E9452F">
        <w:rPr>
          <w:rFonts w:ascii="Arial" w:hAnsi="Arial" w:cs="Arial"/>
          <w:spacing w:val="-5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of</w:t>
      </w:r>
      <w:r w:rsidRPr="00E9452F">
        <w:rPr>
          <w:rFonts w:ascii="Arial" w:hAnsi="Arial" w:cs="Arial"/>
          <w:spacing w:val="-5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completion</w:t>
      </w:r>
      <w:r w:rsidRPr="00E9452F">
        <w:rPr>
          <w:rFonts w:ascii="Arial" w:hAnsi="Arial" w:cs="Arial"/>
          <w:spacing w:val="-5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from</w:t>
      </w:r>
      <w:r w:rsidRPr="00E9452F">
        <w:rPr>
          <w:rFonts w:ascii="Arial" w:hAnsi="Arial" w:cs="Arial"/>
          <w:spacing w:val="-4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CE</w:t>
      </w:r>
      <w:r w:rsidRPr="00E9452F">
        <w:rPr>
          <w:rFonts w:ascii="Arial" w:hAnsi="Arial" w:cs="Arial"/>
          <w:spacing w:val="-5"/>
          <w:sz w:val="20"/>
        </w:rPr>
        <w:t xml:space="preserve"> </w:t>
      </w:r>
      <w:r w:rsidR="000467F0" w:rsidRPr="00E9452F">
        <w:rPr>
          <w:rFonts w:ascii="Arial" w:hAnsi="Arial" w:cs="Arial"/>
          <w:spacing w:val="-2"/>
          <w:sz w:val="20"/>
        </w:rPr>
        <w:t>coursework</w:t>
      </w:r>
    </w:p>
    <w:p w:rsidR="00D05911" w:rsidRDefault="00032FA3">
      <w:pPr>
        <w:pStyle w:val="BodyText"/>
        <w:widowControl w:val="0"/>
        <w:numPr>
          <w:ilvl w:val="0"/>
          <w:numId w:val="25"/>
        </w:numPr>
        <w:kinsoku w:val="0"/>
        <w:overflowPunct w:val="0"/>
        <w:autoSpaceDE w:val="0"/>
        <w:autoSpaceDN w:val="0"/>
        <w:adjustRightInd w:val="0"/>
        <w:spacing w:after="0"/>
        <w:ind w:left="1350" w:hanging="360"/>
        <w:rPr>
          <w:rFonts w:ascii="Arial" w:hAnsi="Arial" w:cs="Arial"/>
          <w:sz w:val="20"/>
        </w:rPr>
      </w:pPr>
      <w:r w:rsidRPr="00E9452F">
        <w:rPr>
          <w:rFonts w:ascii="Arial" w:hAnsi="Arial" w:cs="Arial"/>
          <w:spacing w:val="-2"/>
          <w:sz w:val="20"/>
        </w:rPr>
        <w:t>Other</w:t>
      </w:r>
      <w:r w:rsidRPr="00E9452F">
        <w:rPr>
          <w:rFonts w:ascii="Arial" w:hAnsi="Arial" w:cs="Arial"/>
          <w:spacing w:val="-4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documentation</w:t>
      </w:r>
      <w:r w:rsidRPr="00E9452F">
        <w:rPr>
          <w:rFonts w:ascii="Arial" w:hAnsi="Arial" w:cs="Arial"/>
          <w:spacing w:val="-4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of</w:t>
      </w:r>
      <w:r w:rsidRPr="00E9452F">
        <w:rPr>
          <w:rFonts w:ascii="Arial" w:hAnsi="Arial" w:cs="Arial"/>
          <w:spacing w:val="-4"/>
          <w:sz w:val="20"/>
        </w:rPr>
        <w:t xml:space="preserve"> </w:t>
      </w:r>
      <w:r w:rsidRPr="00E9452F">
        <w:rPr>
          <w:rFonts w:ascii="Arial" w:hAnsi="Arial" w:cs="Arial"/>
          <w:spacing w:val="-3"/>
          <w:sz w:val="20"/>
        </w:rPr>
        <w:t>educational</w:t>
      </w:r>
      <w:r w:rsidRPr="00E9452F">
        <w:rPr>
          <w:rFonts w:ascii="Arial" w:hAnsi="Arial" w:cs="Arial"/>
          <w:spacing w:val="-5"/>
          <w:sz w:val="20"/>
        </w:rPr>
        <w:t xml:space="preserve"> </w:t>
      </w:r>
      <w:r w:rsidRPr="00E9452F">
        <w:rPr>
          <w:rFonts w:ascii="Arial" w:hAnsi="Arial" w:cs="Arial"/>
          <w:spacing w:val="-3"/>
          <w:sz w:val="20"/>
        </w:rPr>
        <w:t>methodology</w:t>
      </w:r>
    </w:p>
    <w:p w:rsidR="00D05911" w:rsidRDefault="00032FA3">
      <w:pPr>
        <w:pStyle w:val="BodyText"/>
        <w:widowControl w:val="0"/>
        <w:numPr>
          <w:ilvl w:val="0"/>
          <w:numId w:val="19"/>
        </w:numPr>
        <w:tabs>
          <w:tab w:val="left" w:pos="983"/>
        </w:tabs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pacing w:val="-3"/>
          <w:sz w:val="20"/>
        </w:rPr>
      </w:pPr>
      <w:r w:rsidRPr="00E9452F">
        <w:rPr>
          <w:rFonts w:ascii="Arial" w:hAnsi="Arial" w:cs="Arial"/>
          <w:spacing w:val="-3"/>
          <w:sz w:val="20"/>
        </w:rPr>
        <w:t>Knowledge</w:t>
      </w:r>
      <w:r w:rsidRPr="00E9452F">
        <w:rPr>
          <w:rFonts w:ascii="Arial" w:hAnsi="Arial" w:cs="Arial"/>
          <w:spacing w:val="-5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of</w:t>
      </w:r>
      <w:r w:rsidRPr="00E9452F">
        <w:rPr>
          <w:rFonts w:ascii="Arial" w:hAnsi="Arial" w:cs="Arial"/>
          <w:spacing w:val="-3"/>
          <w:sz w:val="20"/>
        </w:rPr>
        <w:t xml:space="preserve"> </w:t>
      </w:r>
      <w:r w:rsidR="000467F0" w:rsidRPr="00E9452F">
        <w:rPr>
          <w:rFonts w:ascii="Arial" w:hAnsi="Arial" w:cs="Arial"/>
          <w:spacing w:val="-3"/>
          <w:sz w:val="20"/>
        </w:rPr>
        <w:t xml:space="preserve">the </w:t>
      </w:r>
      <w:r w:rsidRPr="00E9452F">
        <w:rPr>
          <w:rFonts w:ascii="Arial" w:hAnsi="Arial" w:cs="Arial"/>
          <w:spacing w:val="-3"/>
          <w:sz w:val="20"/>
        </w:rPr>
        <w:t>NAACLS</w:t>
      </w:r>
      <w:r w:rsidRPr="00E9452F">
        <w:rPr>
          <w:rFonts w:ascii="Arial" w:hAnsi="Arial" w:cs="Arial"/>
          <w:spacing w:val="-4"/>
          <w:sz w:val="20"/>
        </w:rPr>
        <w:t xml:space="preserve"> </w:t>
      </w:r>
      <w:r w:rsidRPr="00E9452F">
        <w:rPr>
          <w:rFonts w:ascii="Arial" w:hAnsi="Arial" w:cs="Arial"/>
          <w:spacing w:val="-3"/>
          <w:sz w:val="20"/>
        </w:rPr>
        <w:t>accreditation</w:t>
      </w:r>
      <w:r w:rsidRPr="00E9452F">
        <w:rPr>
          <w:rFonts w:ascii="Arial" w:hAnsi="Arial" w:cs="Arial"/>
          <w:spacing w:val="-5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process.</w:t>
      </w:r>
      <w:r w:rsidRPr="00E9452F">
        <w:rPr>
          <w:rFonts w:ascii="Arial" w:hAnsi="Arial" w:cs="Arial"/>
          <w:spacing w:val="-4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Please</w:t>
      </w:r>
      <w:r w:rsidRPr="00E9452F">
        <w:rPr>
          <w:rFonts w:ascii="Arial" w:hAnsi="Arial" w:cs="Arial"/>
          <w:spacing w:val="-4"/>
          <w:sz w:val="20"/>
        </w:rPr>
        <w:t xml:space="preserve"> </w:t>
      </w:r>
      <w:r w:rsidRPr="008F014D">
        <w:rPr>
          <w:rFonts w:ascii="Arial" w:hAnsi="Arial" w:cs="Arial"/>
          <w:spacing w:val="-2"/>
          <w:sz w:val="20"/>
          <w:u w:val="single"/>
        </w:rPr>
        <w:t>provide</w:t>
      </w:r>
      <w:r w:rsidRPr="008F014D">
        <w:rPr>
          <w:rFonts w:ascii="Arial" w:hAnsi="Arial" w:cs="Arial"/>
          <w:spacing w:val="-5"/>
          <w:sz w:val="20"/>
          <w:u w:val="single"/>
        </w:rPr>
        <w:t xml:space="preserve"> </w:t>
      </w:r>
      <w:r w:rsidRPr="008F014D">
        <w:rPr>
          <w:rFonts w:ascii="Arial" w:hAnsi="Arial" w:cs="Arial"/>
          <w:spacing w:val="-2"/>
          <w:sz w:val="20"/>
          <w:u w:val="single"/>
        </w:rPr>
        <w:t>one</w:t>
      </w:r>
      <w:r w:rsidRPr="008F014D">
        <w:rPr>
          <w:rFonts w:ascii="Arial" w:hAnsi="Arial" w:cs="Arial"/>
          <w:spacing w:val="-3"/>
          <w:sz w:val="20"/>
          <w:u w:val="single"/>
        </w:rPr>
        <w:t xml:space="preserve"> </w:t>
      </w:r>
      <w:r w:rsidRPr="008F014D">
        <w:rPr>
          <w:rFonts w:ascii="Arial" w:hAnsi="Arial" w:cs="Arial"/>
          <w:spacing w:val="-2"/>
          <w:sz w:val="20"/>
          <w:u w:val="single"/>
        </w:rPr>
        <w:t>or</w:t>
      </w:r>
      <w:r w:rsidRPr="008F014D">
        <w:rPr>
          <w:rFonts w:ascii="Arial" w:hAnsi="Arial" w:cs="Arial"/>
          <w:spacing w:val="-5"/>
          <w:sz w:val="20"/>
          <w:u w:val="single"/>
        </w:rPr>
        <w:t xml:space="preserve"> </w:t>
      </w:r>
      <w:r w:rsidRPr="008F014D">
        <w:rPr>
          <w:rFonts w:ascii="Arial" w:hAnsi="Arial" w:cs="Arial"/>
          <w:spacing w:val="-3"/>
          <w:sz w:val="20"/>
          <w:u w:val="single"/>
        </w:rPr>
        <w:t>more</w:t>
      </w:r>
      <w:r w:rsidRPr="008F014D">
        <w:rPr>
          <w:rFonts w:ascii="Arial" w:hAnsi="Arial" w:cs="Arial"/>
          <w:spacing w:val="-5"/>
          <w:sz w:val="20"/>
          <w:u w:val="single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of</w:t>
      </w:r>
      <w:r w:rsidRPr="00E9452F">
        <w:rPr>
          <w:rFonts w:ascii="Arial" w:hAnsi="Arial" w:cs="Arial"/>
          <w:spacing w:val="-5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the</w:t>
      </w:r>
      <w:r w:rsidRPr="00E9452F">
        <w:rPr>
          <w:rFonts w:ascii="Arial" w:hAnsi="Arial" w:cs="Arial"/>
          <w:spacing w:val="-5"/>
          <w:sz w:val="20"/>
        </w:rPr>
        <w:t xml:space="preserve"> </w:t>
      </w:r>
      <w:r w:rsidRPr="00E9452F">
        <w:rPr>
          <w:rFonts w:ascii="Arial" w:hAnsi="Arial" w:cs="Arial"/>
          <w:spacing w:val="-3"/>
          <w:sz w:val="20"/>
        </w:rPr>
        <w:t>following:</w:t>
      </w:r>
    </w:p>
    <w:p w:rsidR="00D05911" w:rsidRDefault="00032FA3">
      <w:pPr>
        <w:pStyle w:val="BodyText"/>
        <w:widowControl w:val="0"/>
        <w:numPr>
          <w:ilvl w:val="1"/>
          <w:numId w:val="19"/>
        </w:numPr>
        <w:kinsoku w:val="0"/>
        <w:overflowPunct w:val="0"/>
        <w:autoSpaceDE w:val="0"/>
        <w:autoSpaceDN w:val="0"/>
        <w:adjustRightInd w:val="0"/>
        <w:spacing w:after="0"/>
        <w:ind w:left="1350" w:hanging="360"/>
        <w:rPr>
          <w:rFonts w:ascii="Arial" w:hAnsi="Arial" w:cs="Arial"/>
          <w:sz w:val="20"/>
        </w:rPr>
      </w:pPr>
      <w:r w:rsidRPr="00E9452F">
        <w:rPr>
          <w:rFonts w:ascii="Arial" w:hAnsi="Arial" w:cs="Arial"/>
          <w:spacing w:val="-3"/>
          <w:sz w:val="20"/>
        </w:rPr>
        <w:t>Certificate</w:t>
      </w:r>
      <w:r w:rsidRPr="00E9452F">
        <w:rPr>
          <w:rFonts w:ascii="Arial" w:hAnsi="Arial" w:cs="Arial"/>
          <w:spacing w:val="-5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from</w:t>
      </w:r>
      <w:r w:rsidRPr="00E9452F">
        <w:rPr>
          <w:rFonts w:ascii="Arial" w:hAnsi="Arial" w:cs="Arial"/>
          <w:spacing w:val="-3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 xml:space="preserve">NAACLS </w:t>
      </w:r>
      <w:r w:rsidRPr="00E9452F">
        <w:rPr>
          <w:rFonts w:ascii="Arial" w:hAnsi="Arial" w:cs="Arial"/>
          <w:spacing w:val="-3"/>
          <w:sz w:val="20"/>
        </w:rPr>
        <w:t>workshop</w:t>
      </w:r>
    </w:p>
    <w:p w:rsidR="00D05911" w:rsidRDefault="00032FA3">
      <w:pPr>
        <w:pStyle w:val="BodyText"/>
        <w:widowControl w:val="0"/>
        <w:numPr>
          <w:ilvl w:val="1"/>
          <w:numId w:val="19"/>
        </w:numPr>
        <w:kinsoku w:val="0"/>
        <w:overflowPunct w:val="0"/>
        <w:autoSpaceDE w:val="0"/>
        <w:autoSpaceDN w:val="0"/>
        <w:adjustRightInd w:val="0"/>
        <w:spacing w:after="0"/>
        <w:ind w:left="1350" w:hanging="360"/>
        <w:rPr>
          <w:rFonts w:ascii="Arial" w:hAnsi="Arial" w:cs="Arial"/>
          <w:spacing w:val="-3"/>
          <w:sz w:val="20"/>
        </w:rPr>
      </w:pPr>
      <w:r w:rsidRPr="00E9452F">
        <w:rPr>
          <w:rFonts w:ascii="Arial" w:hAnsi="Arial" w:cs="Arial"/>
          <w:spacing w:val="-3"/>
          <w:sz w:val="20"/>
        </w:rPr>
        <w:t>Previous</w:t>
      </w:r>
      <w:r w:rsidRPr="00E9452F">
        <w:rPr>
          <w:rFonts w:ascii="Arial" w:hAnsi="Arial" w:cs="Arial"/>
          <w:spacing w:val="-4"/>
          <w:sz w:val="20"/>
        </w:rPr>
        <w:t xml:space="preserve"> </w:t>
      </w:r>
      <w:r w:rsidRPr="00E9452F">
        <w:rPr>
          <w:rFonts w:ascii="Arial" w:hAnsi="Arial" w:cs="Arial"/>
          <w:spacing w:val="-3"/>
          <w:sz w:val="20"/>
        </w:rPr>
        <w:t>Program</w:t>
      </w:r>
      <w:r w:rsidRPr="00E9452F">
        <w:rPr>
          <w:rFonts w:ascii="Arial" w:hAnsi="Arial" w:cs="Arial"/>
          <w:spacing w:val="-4"/>
          <w:sz w:val="20"/>
        </w:rPr>
        <w:t xml:space="preserve"> </w:t>
      </w:r>
      <w:r w:rsidRPr="00E9452F">
        <w:rPr>
          <w:rFonts w:ascii="Arial" w:hAnsi="Arial" w:cs="Arial"/>
          <w:spacing w:val="-3"/>
          <w:sz w:val="20"/>
        </w:rPr>
        <w:t>Director</w:t>
      </w:r>
      <w:r w:rsidRPr="00E9452F">
        <w:rPr>
          <w:rFonts w:ascii="Arial" w:hAnsi="Arial" w:cs="Arial"/>
          <w:spacing w:val="-5"/>
          <w:sz w:val="20"/>
        </w:rPr>
        <w:t xml:space="preserve"> </w:t>
      </w:r>
      <w:r w:rsidR="004A37F7" w:rsidRPr="00E9452F">
        <w:rPr>
          <w:rFonts w:ascii="Arial" w:hAnsi="Arial" w:cs="Arial"/>
          <w:spacing w:val="-5"/>
          <w:sz w:val="20"/>
        </w:rPr>
        <w:t xml:space="preserve">experience in </w:t>
      </w:r>
      <w:r w:rsidR="004A37F7" w:rsidRPr="00E9452F">
        <w:rPr>
          <w:rFonts w:ascii="Arial" w:hAnsi="Arial" w:cs="Arial"/>
          <w:spacing w:val="-4"/>
          <w:sz w:val="20"/>
        </w:rPr>
        <w:t>NAACLS Accredited/ Approved</w:t>
      </w:r>
      <w:r w:rsidR="004A37F7" w:rsidRPr="00E9452F">
        <w:rPr>
          <w:rFonts w:ascii="Arial" w:hAnsi="Arial" w:cs="Arial"/>
          <w:spacing w:val="-3"/>
          <w:sz w:val="20"/>
        </w:rPr>
        <w:t xml:space="preserve"> program</w:t>
      </w:r>
    </w:p>
    <w:p w:rsidR="00D05911" w:rsidRDefault="00032FA3">
      <w:pPr>
        <w:pStyle w:val="BodyText"/>
        <w:widowControl w:val="0"/>
        <w:numPr>
          <w:ilvl w:val="1"/>
          <w:numId w:val="19"/>
        </w:numPr>
        <w:kinsoku w:val="0"/>
        <w:overflowPunct w:val="0"/>
        <w:autoSpaceDE w:val="0"/>
        <w:autoSpaceDN w:val="0"/>
        <w:adjustRightInd w:val="0"/>
        <w:spacing w:before="3" w:after="0"/>
        <w:ind w:left="1350" w:right="10" w:hanging="360"/>
        <w:rPr>
          <w:rFonts w:ascii="Arial" w:hAnsi="Arial" w:cs="Arial"/>
          <w:spacing w:val="-3"/>
          <w:sz w:val="20"/>
        </w:rPr>
      </w:pPr>
      <w:r w:rsidRPr="00E9452F">
        <w:rPr>
          <w:rFonts w:ascii="Arial" w:hAnsi="Arial" w:cs="Arial"/>
          <w:spacing w:val="-3"/>
          <w:sz w:val="20"/>
        </w:rPr>
        <w:t>Letter</w:t>
      </w:r>
      <w:r w:rsidRPr="00E9452F">
        <w:rPr>
          <w:rFonts w:ascii="Arial" w:hAnsi="Arial" w:cs="Arial"/>
          <w:spacing w:val="-6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from</w:t>
      </w:r>
      <w:r w:rsidRPr="00E9452F">
        <w:rPr>
          <w:rFonts w:ascii="Arial" w:hAnsi="Arial" w:cs="Arial"/>
          <w:spacing w:val="-6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mentor</w:t>
      </w:r>
      <w:r w:rsidRPr="00E9452F">
        <w:rPr>
          <w:rFonts w:ascii="Arial" w:hAnsi="Arial" w:cs="Arial"/>
          <w:spacing w:val="-4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or</w:t>
      </w:r>
      <w:r w:rsidRPr="00E9452F">
        <w:rPr>
          <w:rFonts w:ascii="Arial" w:hAnsi="Arial" w:cs="Arial"/>
          <w:spacing w:val="-4"/>
          <w:sz w:val="20"/>
        </w:rPr>
        <w:t xml:space="preserve"> </w:t>
      </w:r>
      <w:r w:rsidRPr="00E9452F">
        <w:rPr>
          <w:rFonts w:ascii="Arial" w:hAnsi="Arial" w:cs="Arial"/>
          <w:spacing w:val="-3"/>
          <w:sz w:val="20"/>
        </w:rPr>
        <w:t>administrator</w:t>
      </w:r>
      <w:r w:rsidRPr="00E9452F">
        <w:rPr>
          <w:rFonts w:ascii="Arial" w:hAnsi="Arial" w:cs="Arial"/>
          <w:spacing w:val="-4"/>
          <w:sz w:val="20"/>
        </w:rPr>
        <w:t xml:space="preserve"> </w:t>
      </w:r>
      <w:r w:rsidRPr="00E9452F">
        <w:rPr>
          <w:rFonts w:ascii="Arial" w:hAnsi="Arial" w:cs="Arial"/>
          <w:spacing w:val="-3"/>
          <w:sz w:val="20"/>
        </w:rPr>
        <w:t>documenting</w:t>
      </w:r>
      <w:r w:rsidRPr="00E9452F">
        <w:rPr>
          <w:rFonts w:ascii="Arial" w:hAnsi="Arial" w:cs="Arial"/>
          <w:spacing w:val="-6"/>
          <w:sz w:val="20"/>
        </w:rPr>
        <w:t xml:space="preserve"> </w:t>
      </w:r>
      <w:r w:rsidRPr="00E9452F">
        <w:rPr>
          <w:rFonts w:ascii="Arial" w:hAnsi="Arial" w:cs="Arial"/>
          <w:spacing w:val="-3"/>
          <w:sz w:val="20"/>
        </w:rPr>
        <w:t xml:space="preserve">involvement </w:t>
      </w:r>
      <w:r w:rsidRPr="00E9452F">
        <w:rPr>
          <w:rFonts w:ascii="Arial" w:hAnsi="Arial" w:cs="Arial"/>
          <w:spacing w:val="-2"/>
          <w:sz w:val="20"/>
        </w:rPr>
        <w:t>in</w:t>
      </w:r>
      <w:r w:rsidRPr="00E9452F">
        <w:rPr>
          <w:rFonts w:ascii="Arial" w:hAnsi="Arial" w:cs="Arial"/>
          <w:spacing w:val="-4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NAACLS</w:t>
      </w:r>
      <w:r w:rsidRPr="00E9452F">
        <w:rPr>
          <w:rFonts w:ascii="Arial" w:hAnsi="Arial" w:cs="Arial"/>
          <w:spacing w:val="-4"/>
          <w:sz w:val="20"/>
        </w:rPr>
        <w:t xml:space="preserve"> A</w:t>
      </w:r>
      <w:r w:rsidRPr="00E9452F">
        <w:rPr>
          <w:rFonts w:ascii="Arial" w:hAnsi="Arial" w:cs="Arial"/>
          <w:spacing w:val="-3"/>
          <w:sz w:val="20"/>
        </w:rPr>
        <w:t>ccreditation</w:t>
      </w:r>
      <w:r w:rsidRPr="00E9452F">
        <w:rPr>
          <w:rFonts w:ascii="Arial" w:hAnsi="Arial" w:cs="Arial"/>
          <w:spacing w:val="98"/>
          <w:sz w:val="20"/>
        </w:rPr>
        <w:t xml:space="preserve"> </w:t>
      </w:r>
      <w:r w:rsidRPr="00E9452F">
        <w:rPr>
          <w:rFonts w:ascii="Arial" w:hAnsi="Arial" w:cs="Arial"/>
          <w:spacing w:val="-3"/>
          <w:sz w:val="20"/>
        </w:rPr>
        <w:t>process</w:t>
      </w:r>
      <w:r w:rsidRPr="00E9452F">
        <w:rPr>
          <w:rFonts w:ascii="Arial" w:hAnsi="Arial" w:cs="Arial"/>
          <w:b/>
          <w:bCs/>
          <w:spacing w:val="-3"/>
          <w:sz w:val="20"/>
        </w:rPr>
        <w:t>*</w:t>
      </w:r>
    </w:p>
    <w:p w:rsidR="00032FA3" w:rsidRPr="00E9452F" w:rsidRDefault="00032FA3" w:rsidP="00B36A5B">
      <w:pPr>
        <w:pStyle w:val="BodyText"/>
        <w:kinsoku w:val="0"/>
        <w:overflowPunct w:val="0"/>
        <w:spacing w:before="1" w:after="0"/>
        <w:jc w:val="both"/>
        <w:rPr>
          <w:rFonts w:ascii="Arial" w:hAnsi="Arial" w:cs="Arial"/>
          <w:sz w:val="20"/>
        </w:rPr>
      </w:pPr>
    </w:p>
    <w:p w:rsidR="00D05911" w:rsidRPr="005E6D0A" w:rsidRDefault="00032FA3">
      <w:pPr>
        <w:pStyle w:val="BodyText"/>
        <w:widowControl w:val="0"/>
        <w:numPr>
          <w:ilvl w:val="0"/>
          <w:numId w:val="18"/>
        </w:numPr>
        <w:tabs>
          <w:tab w:val="left" w:pos="583"/>
        </w:tabs>
        <w:kinsoku w:val="0"/>
        <w:overflowPunct w:val="0"/>
        <w:autoSpaceDE w:val="0"/>
        <w:autoSpaceDN w:val="0"/>
        <w:adjustRightInd w:val="0"/>
        <w:spacing w:after="0"/>
        <w:ind w:hanging="360"/>
        <w:rPr>
          <w:rFonts w:ascii="Arial" w:hAnsi="Arial" w:cs="Arial"/>
          <w:spacing w:val="-1"/>
          <w:sz w:val="20"/>
        </w:rPr>
      </w:pPr>
      <w:r w:rsidRPr="00E9452F">
        <w:rPr>
          <w:rFonts w:ascii="Arial" w:hAnsi="Arial" w:cs="Arial"/>
          <w:b/>
          <w:bCs/>
          <w:spacing w:val="-1"/>
          <w:sz w:val="20"/>
        </w:rPr>
        <w:t xml:space="preserve">Validation </w:t>
      </w:r>
      <w:r w:rsidRPr="00E9452F">
        <w:rPr>
          <w:rFonts w:ascii="Arial" w:hAnsi="Arial" w:cs="Arial"/>
          <w:b/>
          <w:bCs/>
          <w:sz w:val="20"/>
        </w:rPr>
        <w:t xml:space="preserve">of </w:t>
      </w:r>
      <w:r w:rsidRPr="00E9452F">
        <w:rPr>
          <w:rFonts w:ascii="Arial" w:hAnsi="Arial" w:cs="Arial"/>
          <w:b/>
          <w:bCs/>
          <w:spacing w:val="-1"/>
          <w:sz w:val="20"/>
        </w:rPr>
        <w:t xml:space="preserve">certification </w:t>
      </w:r>
      <w:r w:rsidRPr="00E9452F">
        <w:rPr>
          <w:rFonts w:ascii="Arial" w:hAnsi="Arial" w:cs="Arial"/>
          <w:spacing w:val="-1"/>
          <w:sz w:val="20"/>
        </w:rPr>
        <w:t>(Verification</w:t>
      </w:r>
      <w:r w:rsidRPr="00E9452F">
        <w:rPr>
          <w:rFonts w:ascii="Arial" w:hAnsi="Arial" w:cs="Arial"/>
          <w:spacing w:val="1"/>
          <w:sz w:val="20"/>
        </w:rPr>
        <w:t xml:space="preserve"> </w:t>
      </w:r>
      <w:r w:rsidRPr="00E9452F">
        <w:rPr>
          <w:rFonts w:ascii="Arial" w:hAnsi="Arial" w:cs="Arial"/>
          <w:sz w:val="20"/>
        </w:rPr>
        <w:t>by</w:t>
      </w:r>
      <w:r w:rsidRPr="00E9452F">
        <w:rPr>
          <w:rFonts w:ascii="Arial" w:hAnsi="Arial" w:cs="Arial"/>
          <w:spacing w:val="-3"/>
          <w:sz w:val="20"/>
        </w:rPr>
        <w:t xml:space="preserve"> </w:t>
      </w:r>
      <w:r w:rsidRPr="00E9452F">
        <w:rPr>
          <w:rFonts w:ascii="Arial" w:hAnsi="Arial" w:cs="Arial"/>
          <w:spacing w:val="-1"/>
          <w:sz w:val="20"/>
        </w:rPr>
        <w:t>ASCP-BOC; use ascp.org</w:t>
      </w:r>
      <w:r w:rsidRPr="00E9452F">
        <w:rPr>
          <w:rFonts w:ascii="Arial" w:hAnsi="Arial" w:cs="Arial"/>
          <w:spacing w:val="1"/>
          <w:sz w:val="20"/>
        </w:rPr>
        <w:t xml:space="preserve"> </w:t>
      </w:r>
      <w:r w:rsidRPr="00E9452F">
        <w:rPr>
          <w:rFonts w:ascii="Arial" w:hAnsi="Arial" w:cs="Arial"/>
          <w:spacing w:val="-1"/>
          <w:sz w:val="20"/>
        </w:rPr>
        <w:t>and click on “verification”</w:t>
      </w:r>
      <w:r w:rsidR="00BD515C" w:rsidRPr="00E9452F">
        <w:rPr>
          <w:rFonts w:ascii="Arial" w:hAnsi="Arial" w:cs="Arial"/>
          <w:spacing w:val="-1"/>
          <w:sz w:val="20"/>
        </w:rPr>
        <w:t>).</w:t>
      </w:r>
      <w:r w:rsidR="00BD515C" w:rsidRPr="00E9452F">
        <w:rPr>
          <w:rFonts w:ascii="Arial" w:hAnsi="Arial" w:cs="Arial"/>
          <w:b/>
          <w:bCs/>
          <w:spacing w:val="-1"/>
          <w:sz w:val="20"/>
        </w:rPr>
        <w:t>*</w:t>
      </w:r>
    </w:p>
    <w:p w:rsidR="005E6D0A" w:rsidRDefault="005E6D0A" w:rsidP="005E6D0A">
      <w:pPr>
        <w:pStyle w:val="BodyText"/>
        <w:widowControl w:val="0"/>
        <w:tabs>
          <w:tab w:val="left" w:pos="583"/>
        </w:tabs>
        <w:kinsoku w:val="0"/>
        <w:overflowPunct w:val="0"/>
        <w:autoSpaceDE w:val="0"/>
        <w:autoSpaceDN w:val="0"/>
        <w:adjustRightInd w:val="0"/>
        <w:spacing w:after="0"/>
        <w:ind w:left="622"/>
        <w:rPr>
          <w:rFonts w:ascii="Arial" w:hAnsi="Arial" w:cs="Arial"/>
          <w:spacing w:val="-1"/>
          <w:sz w:val="20"/>
        </w:rPr>
      </w:pPr>
    </w:p>
    <w:p w:rsidR="00D05911" w:rsidRDefault="00032FA3">
      <w:pPr>
        <w:pStyle w:val="Heading1"/>
        <w:numPr>
          <w:ilvl w:val="0"/>
          <w:numId w:val="18"/>
        </w:numPr>
        <w:tabs>
          <w:tab w:val="num" w:pos="360"/>
          <w:tab w:val="left" w:pos="583"/>
        </w:tabs>
        <w:kinsoku w:val="0"/>
        <w:overflowPunct w:val="0"/>
        <w:ind w:left="582" w:hanging="320"/>
        <w:rPr>
          <w:b w:val="0"/>
          <w:bCs w:val="0"/>
          <w:sz w:val="20"/>
          <w:szCs w:val="20"/>
        </w:rPr>
      </w:pPr>
      <w:proofErr w:type="gramStart"/>
      <w:r w:rsidRPr="00E9452F">
        <w:rPr>
          <w:sz w:val="20"/>
          <w:szCs w:val="20"/>
        </w:rPr>
        <w:t xml:space="preserve">Official </w:t>
      </w:r>
      <w:r w:rsidRPr="00E9452F">
        <w:rPr>
          <w:spacing w:val="-1"/>
          <w:sz w:val="20"/>
          <w:szCs w:val="20"/>
        </w:rPr>
        <w:t>college</w:t>
      </w:r>
      <w:r w:rsidRPr="00E9452F">
        <w:rPr>
          <w:sz w:val="20"/>
          <w:szCs w:val="20"/>
        </w:rPr>
        <w:t xml:space="preserve"> transcript</w:t>
      </w:r>
      <w:r w:rsidRPr="00E9452F">
        <w:rPr>
          <w:spacing w:val="-1"/>
          <w:sz w:val="20"/>
          <w:szCs w:val="20"/>
        </w:rPr>
        <w:t xml:space="preserve"> for the highest degree earned.</w:t>
      </w:r>
      <w:r w:rsidRPr="00E9452F">
        <w:rPr>
          <w:b w:val="0"/>
          <w:bCs w:val="0"/>
          <w:sz w:val="20"/>
          <w:szCs w:val="20"/>
        </w:rPr>
        <w:t>*</w:t>
      </w:r>
      <w:proofErr w:type="gramEnd"/>
    </w:p>
    <w:p w:rsidR="00D05911" w:rsidRDefault="00D05911">
      <w:pPr>
        <w:pStyle w:val="BodyText"/>
        <w:kinsoku w:val="0"/>
        <w:overflowPunct w:val="0"/>
        <w:spacing w:after="0"/>
        <w:rPr>
          <w:rFonts w:ascii="Arial" w:hAnsi="Arial" w:cs="Arial"/>
          <w:sz w:val="20"/>
        </w:rPr>
      </w:pPr>
    </w:p>
    <w:p w:rsidR="00D05911" w:rsidRDefault="00032FA3">
      <w:pPr>
        <w:pStyle w:val="BodyText"/>
        <w:widowControl w:val="0"/>
        <w:numPr>
          <w:ilvl w:val="0"/>
          <w:numId w:val="18"/>
        </w:numPr>
        <w:tabs>
          <w:tab w:val="left" w:pos="572"/>
        </w:tabs>
        <w:kinsoku w:val="0"/>
        <w:overflowPunct w:val="0"/>
        <w:autoSpaceDE w:val="0"/>
        <w:autoSpaceDN w:val="0"/>
        <w:adjustRightInd w:val="0"/>
        <w:spacing w:after="0"/>
        <w:ind w:right="345" w:hanging="360"/>
        <w:rPr>
          <w:rFonts w:ascii="Arial" w:hAnsi="Arial" w:cs="Arial"/>
          <w:spacing w:val="-3"/>
          <w:sz w:val="20"/>
        </w:rPr>
      </w:pPr>
      <w:r w:rsidRPr="00E9452F">
        <w:rPr>
          <w:rFonts w:ascii="Arial" w:hAnsi="Arial" w:cs="Arial"/>
          <w:b/>
          <w:bCs/>
          <w:spacing w:val="-1"/>
          <w:sz w:val="20"/>
        </w:rPr>
        <w:t>For</w:t>
      </w:r>
      <w:r w:rsidRPr="00E9452F">
        <w:rPr>
          <w:rFonts w:ascii="Arial" w:hAnsi="Arial" w:cs="Arial"/>
          <w:b/>
          <w:bCs/>
          <w:spacing w:val="-4"/>
          <w:sz w:val="20"/>
        </w:rPr>
        <w:t xml:space="preserve"> </w:t>
      </w:r>
      <w:r w:rsidRPr="00E9452F">
        <w:rPr>
          <w:rFonts w:ascii="Arial" w:hAnsi="Arial" w:cs="Arial"/>
          <w:b/>
          <w:bCs/>
          <w:spacing w:val="-2"/>
          <w:sz w:val="20"/>
        </w:rPr>
        <w:t>HT,</w:t>
      </w:r>
      <w:r w:rsidRPr="00E9452F">
        <w:rPr>
          <w:rFonts w:ascii="Arial" w:hAnsi="Arial" w:cs="Arial"/>
          <w:b/>
          <w:bCs/>
          <w:spacing w:val="-5"/>
          <w:sz w:val="20"/>
        </w:rPr>
        <w:t xml:space="preserve"> </w:t>
      </w:r>
      <w:r w:rsidRPr="00E9452F">
        <w:rPr>
          <w:rFonts w:ascii="Arial" w:hAnsi="Arial" w:cs="Arial"/>
          <w:b/>
          <w:bCs/>
          <w:spacing w:val="-1"/>
          <w:sz w:val="20"/>
        </w:rPr>
        <w:t>HTL</w:t>
      </w:r>
      <w:r w:rsidRPr="00E9452F">
        <w:rPr>
          <w:rFonts w:ascii="Arial" w:hAnsi="Arial" w:cs="Arial"/>
          <w:b/>
          <w:bCs/>
          <w:spacing w:val="-4"/>
          <w:sz w:val="20"/>
        </w:rPr>
        <w:t xml:space="preserve"> </w:t>
      </w:r>
      <w:r w:rsidRPr="00E9452F">
        <w:rPr>
          <w:rFonts w:ascii="Arial" w:hAnsi="Arial" w:cs="Arial"/>
          <w:b/>
          <w:bCs/>
          <w:spacing w:val="-2"/>
          <w:sz w:val="20"/>
        </w:rPr>
        <w:t>and</w:t>
      </w:r>
      <w:r w:rsidRPr="00E9452F">
        <w:rPr>
          <w:rFonts w:ascii="Arial" w:hAnsi="Arial" w:cs="Arial"/>
          <w:b/>
          <w:bCs/>
          <w:spacing w:val="-5"/>
          <w:sz w:val="20"/>
        </w:rPr>
        <w:t xml:space="preserve"> </w:t>
      </w:r>
      <w:r w:rsidRPr="00E9452F">
        <w:rPr>
          <w:rFonts w:ascii="Arial" w:hAnsi="Arial" w:cs="Arial"/>
          <w:b/>
          <w:bCs/>
          <w:spacing w:val="-2"/>
          <w:sz w:val="20"/>
        </w:rPr>
        <w:t>PathA</w:t>
      </w:r>
      <w:r w:rsidRPr="00E9452F">
        <w:rPr>
          <w:rFonts w:ascii="Arial" w:hAnsi="Arial" w:cs="Arial"/>
          <w:b/>
          <w:bCs/>
          <w:spacing w:val="-8"/>
          <w:sz w:val="20"/>
        </w:rPr>
        <w:t xml:space="preserve"> </w:t>
      </w:r>
      <w:r w:rsidRPr="00E9452F">
        <w:rPr>
          <w:rFonts w:ascii="Arial" w:hAnsi="Arial" w:cs="Arial"/>
          <w:b/>
          <w:bCs/>
          <w:spacing w:val="-2"/>
          <w:sz w:val="20"/>
        </w:rPr>
        <w:t>programs</w:t>
      </w:r>
      <w:r w:rsidRPr="00E9452F">
        <w:rPr>
          <w:rFonts w:ascii="Arial" w:hAnsi="Arial" w:cs="Arial"/>
          <w:b/>
          <w:bCs/>
          <w:spacing w:val="-5"/>
          <w:sz w:val="20"/>
        </w:rPr>
        <w:t xml:space="preserve"> </w:t>
      </w:r>
      <w:r w:rsidRPr="00E9452F">
        <w:rPr>
          <w:rFonts w:ascii="Arial" w:hAnsi="Arial" w:cs="Arial"/>
          <w:b/>
          <w:bCs/>
          <w:spacing w:val="-1"/>
          <w:sz w:val="20"/>
        </w:rPr>
        <w:t>in</w:t>
      </w:r>
      <w:r w:rsidRPr="00E9452F">
        <w:rPr>
          <w:rFonts w:ascii="Arial" w:hAnsi="Arial" w:cs="Arial"/>
          <w:b/>
          <w:bCs/>
          <w:spacing w:val="-7"/>
          <w:sz w:val="20"/>
        </w:rPr>
        <w:t xml:space="preserve"> </w:t>
      </w:r>
      <w:r w:rsidRPr="00E9452F">
        <w:rPr>
          <w:rFonts w:ascii="Arial" w:hAnsi="Arial" w:cs="Arial"/>
          <w:b/>
          <w:bCs/>
          <w:spacing w:val="-2"/>
          <w:sz w:val="20"/>
        </w:rPr>
        <w:t>which</w:t>
      </w:r>
      <w:r w:rsidRPr="00E9452F">
        <w:rPr>
          <w:rFonts w:ascii="Arial" w:hAnsi="Arial" w:cs="Arial"/>
          <w:b/>
          <w:bCs/>
          <w:spacing w:val="-4"/>
          <w:sz w:val="20"/>
        </w:rPr>
        <w:t xml:space="preserve"> </w:t>
      </w:r>
      <w:r w:rsidRPr="00E9452F">
        <w:rPr>
          <w:rFonts w:ascii="Arial" w:hAnsi="Arial" w:cs="Arial"/>
          <w:b/>
          <w:bCs/>
          <w:spacing w:val="-1"/>
          <w:sz w:val="20"/>
        </w:rPr>
        <w:t>the</w:t>
      </w:r>
      <w:r w:rsidRPr="00E9452F">
        <w:rPr>
          <w:rFonts w:ascii="Arial" w:hAnsi="Arial" w:cs="Arial"/>
          <w:b/>
          <w:bCs/>
          <w:spacing w:val="-5"/>
          <w:sz w:val="20"/>
        </w:rPr>
        <w:t xml:space="preserve"> </w:t>
      </w:r>
      <w:r w:rsidRPr="00E9452F">
        <w:rPr>
          <w:rFonts w:ascii="Arial" w:hAnsi="Arial" w:cs="Arial"/>
          <w:b/>
          <w:bCs/>
          <w:spacing w:val="-2"/>
          <w:sz w:val="20"/>
        </w:rPr>
        <w:t>proposed</w:t>
      </w:r>
      <w:r w:rsidRPr="00E9452F">
        <w:rPr>
          <w:rFonts w:ascii="Arial" w:hAnsi="Arial" w:cs="Arial"/>
          <w:b/>
          <w:bCs/>
          <w:spacing w:val="-5"/>
          <w:sz w:val="20"/>
        </w:rPr>
        <w:t xml:space="preserve"> </w:t>
      </w:r>
      <w:r w:rsidRPr="00E9452F">
        <w:rPr>
          <w:rFonts w:ascii="Arial" w:hAnsi="Arial" w:cs="Arial"/>
          <w:b/>
          <w:bCs/>
          <w:spacing w:val="-2"/>
          <w:sz w:val="20"/>
        </w:rPr>
        <w:t>program</w:t>
      </w:r>
      <w:r w:rsidRPr="00E9452F">
        <w:rPr>
          <w:rFonts w:ascii="Arial" w:hAnsi="Arial" w:cs="Arial"/>
          <w:b/>
          <w:bCs/>
          <w:spacing w:val="-5"/>
          <w:sz w:val="20"/>
        </w:rPr>
        <w:t xml:space="preserve"> </w:t>
      </w:r>
      <w:r w:rsidRPr="00E9452F">
        <w:rPr>
          <w:rFonts w:ascii="Arial" w:hAnsi="Arial" w:cs="Arial"/>
          <w:b/>
          <w:bCs/>
          <w:spacing w:val="-3"/>
          <w:sz w:val="20"/>
        </w:rPr>
        <w:t>director</w:t>
      </w:r>
      <w:r w:rsidRPr="00E9452F">
        <w:rPr>
          <w:rFonts w:ascii="Arial" w:hAnsi="Arial" w:cs="Arial"/>
          <w:b/>
          <w:bCs/>
          <w:spacing w:val="-5"/>
          <w:sz w:val="20"/>
        </w:rPr>
        <w:t xml:space="preserve"> </w:t>
      </w:r>
      <w:r w:rsidRPr="00E9452F">
        <w:rPr>
          <w:rFonts w:ascii="Arial" w:hAnsi="Arial" w:cs="Arial"/>
          <w:b/>
          <w:bCs/>
          <w:spacing w:val="-2"/>
          <w:sz w:val="20"/>
        </w:rPr>
        <w:t>does</w:t>
      </w:r>
      <w:r w:rsidRPr="00E9452F">
        <w:rPr>
          <w:rFonts w:ascii="Arial" w:hAnsi="Arial" w:cs="Arial"/>
          <w:b/>
          <w:bCs/>
          <w:spacing w:val="-5"/>
          <w:sz w:val="20"/>
        </w:rPr>
        <w:t xml:space="preserve"> </w:t>
      </w:r>
      <w:r w:rsidRPr="00E9452F">
        <w:rPr>
          <w:rFonts w:ascii="Arial" w:hAnsi="Arial" w:cs="Arial"/>
          <w:b/>
          <w:bCs/>
          <w:spacing w:val="-2"/>
          <w:sz w:val="20"/>
        </w:rPr>
        <w:t>NOT</w:t>
      </w:r>
      <w:r w:rsidRPr="00E9452F">
        <w:rPr>
          <w:rFonts w:ascii="Arial" w:hAnsi="Arial" w:cs="Arial"/>
          <w:b/>
          <w:bCs/>
          <w:spacing w:val="-5"/>
          <w:sz w:val="20"/>
        </w:rPr>
        <w:t xml:space="preserve"> </w:t>
      </w:r>
      <w:r w:rsidRPr="00E9452F">
        <w:rPr>
          <w:rFonts w:ascii="Arial" w:hAnsi="Arial" w:cs="Arial"/>
          <w:b/>
          <w:bCs/>
          <w:spacing w:val="-3"/>
          <w:sz w:val="20"/>
        </w:rPr>
        <w:t>have</w:t>
      </w:r>
      <w:r w:rsidRPr="00E9452F">
        <w:rPr>
          <w:rFonts w:ascii="Arial" w:hAnsi="Arial" w:cs="Arial"/>
          <w:b/>
          <w:bCs/>
          <w:spacing w:val="-5"/>
          <w:sz w:val="20"/>
        </w:rPr>
        <w:t xml:space="preserve"> </w:t>
      </w:r>
      <w:r w:rsidR="000467F0" w:rsidRPr="00E9452F">
        <w:rPr>
          <w:rFonts w:ascii="Arial" w:hAnsi="Arial" w:cs="Arial"/>
          <w:b/>
          <w:bCs/>
          <w:spacing w:val="-3"/>
          <w:sz w:val="20"/>
        </w:rPr>
        <w:t>discipline-specific</w:t>
      </w:r>
      <w:r w:rsidRPr="00E9452F">
        <w:rPr>
          <w:rFonts w:ascii="Arial" w:hAnsi="Arial" w:cs="Arial"/>
          <w:b/>
          <w:bCs/>
          <w:spacing w:val="-2"/>
          <w:sz w:val="20"/>
        </w:rPr>
        <w:t xml:space="preserve"> </w:t>
      </w:r>
      <w:r w:rsidRPr="00E9452F">
        <w:rPr>
          <w:rFonts w:ascii="Arial" w:hAnsi="Arial" w:cs="Arial"/>
          <w:b/>
          <w:bCs/>
          <w:spacing w:val="-3"/>
          <w:sz w:val="20"/>
        </w:rPr>
        <w:t>ASCP</w:t>
      </w:r>
      <w:r w:rsidRPr="00E9452F">
        <w:rPr>
          <w:rFonts w:ascii="Arial" w:hAnsi="Arial" w:cs="Arial"/>
          <w:b/>
          <w:bCs/>
          <w:spacing w:val="-4"/>
          <w:sz w:val="20"/>
        </w:rPr>
        <w:t>-</w:t>
      </w:r>
      <w:r w:rsidRPr="00E9452F">
        <w:rPr>
          <w:rFonts w:ascii="Arial" w:hAnsi="Arial" w:cs="Arial"/>
          <w:b/>
          <w:bCs/>
          <w:spacing w:val="-2"/>
          <w:sz w:val="20"/>
        </w:rPr>
        <w:t>BOC</w:t>
      </w:r>
      <w:r w:rsidRPr="00E9452F">
        <w:rPr>
          <w:rFonts w:ascii="Arial" w:hAnsi="Arial" w:cs="Arial"/>
          <w:b/>
          <w:bCs/>
          <w:spacing w:val="-4"/>
          <w:sz w:val="20"/>
        </w:rPr>
        <w:t xml:space="preserve"> </w:t>
      </w:r>
      <w:r w:rsidRPr="00E9452F">
        <w:rPr>
          <w:rFonts w:ascii="Arial" w:hAnsi="Arial" w:cs="Arial"/>
          <w:b/>
          <w:bCs/>
          <w:spacing w:val="-3"/>
          <w:sz w:val="20"/>
        </w:rPr>
        <w:t>certification</w:t>
      </w:r>
      <w:r w:rsidRPr="00E9452F">
        <w:rPr>
          <w:rFonts w:ascii="Arial" w:hAnsi="Arial" w:cs="Arial"/>
          <w:spacing w:val="-3"/>
          <w:sz w:val="20"/>
        </w:rPr>
        <w:t>:</w:t>
      </w:r>
    </w:p>
    <w:p w:rsidR="00032FA3" w:rsidRPr="00E9452F" w:rsidRDefault="00032FA3" w:rsidP="00F92036">
      <w:pPr>
        <w:pStyle w:val="BodyText"/>
        <w:widowControl w:val="0"/>
        <w:numPr>
          <w:ilvl w:val="0"/>
          <w:numId w:val="24"/>
        </w:numPr>
        <w:tabs>
          <w:tab w:val="left" w:pos="981"/>
        </w:tabs>
        <w:kinsoku w:val="0"/>
        <w:overflowPunct w:val="0"/>
        <w:autoSpaceDE w:val="0"/>
        <w:autoSpaceDN w:val="0"/>
        <w:adjustRightInd w:val="0"/>
        <w:spacing w:before="3" w:after="0"/>
        <w:ind w:left="990" w:right="465" w:hanging="270"/>
        <w:rPr>
          <w:rFonts w:ascii="Arial" w:hAnsi="Arial" w:cs="Arial"/>
          <w:sz w:val="20"/>
        </w:rPr>
      </w:pPr>
      <w:r w:rsidRPr="00E9452F">
        <w:rPr>
          <w:rFonts w:ascii="Arial" w:hAnsi="Arial" w:cs="Arial"/>
          <w:spacing w:val="-3"/>
          <w:sz w:val="20"/>
        </w:rPr>
        <w:t>Concurrently</w:t>
      </w:r>
      <w:r w:rsidRPr="00E9452F">
        <w:rPr>
          <w:rFonts w:ascii="Arial" w:hAnsi="Arial" w:cs="Arial"/>
          <w:spacing w:val="-5"/>
          <w:sz w:val="20"/>
        </w:rPr>
        <w:t xml:space="preserve"> </w:t>
      </w:r>
      <w:r w:rsidRPr="00E9452F">
        <w:rPr>
          <w:rFonts w:ascii="Arial" w:hAnsi="Arial" w:cs="Arial"/>
          <w:spacing w:val="-3"/>
          <w:sz w:val="20"/>
        </w:rPr>
        <w:t>submit</w:t>
      </w:r>
      <w:r w:rsidRPr="00E9452F">
        <w:rPr>
          <w:rFonts w:ascii="Arial" w:hAnsi="Arial" w:cs="Arial"/>
          <w:spacing w:val="-4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information</w:t>
      </w:r>
      <w:r w:rsidRPr="00E9452F">
        <w:rPr>
          <w:rFonts w:ascii="Arial" w:hAnsi="Arial" w:cs="Arial"/>
          <w:spacing w:val="-5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for</w:t>
      </w:r>
      <w:r w:rsidRPr="00E9452F">
        <w:rPr>
          <w:rFonts w:ascii="Arial" w:hAnsi="Arial" w:cs="Arial"/>
          <w:spacing w:val="-5"/>
          <w:sz w:val="20"/>
        </w:rPr>
        <w:t xml:space="preserve"> </w:t>
      </w:r>
      <w:r w:rsidRPr="00E9452F">
        <w:rPr>
          <w:rFonts w:ascii="Arial" w:hAnsi="Arial" w:cs="Arial"/>
          <w:spacing w:val="-1"/>
          <w:sz w:val="20"/>
        </w:rPr>
        <w:t>an</w:t>
      </w:r>
      <w:r w:rsidRPr="00E9452F">
        <w:rPr>
          <w:rFonts w:ascii="Arial" w:hAnsi="Arial" w:cs="Arial"/>
          <w:spacing w:val="-4"/>
          <w:sz w:val="20"/>
        </w:rPr>
        <w:t xml:space="preserve"> </w:t>
      </w:r>
      <w:r w:rsidRPr="00E9452F">
        <w:rPr>
          <w:rFonts w:ascii="Arial" w:hAnsi="Arial" w:cs="Arial"/>
          <w:spacing w:val="-3"/>
          <w:sz w:val="20"/>
        </w:rPr>
        <w:t>education</w:t>
      </w:r>
      <w:r w:rsidRPr="00E9452F">
        <w:rPr>
          <w:rFonts w:ascii="Arial" w:hAnsi="Arial" w:cs="Arial"/>
          <w:spacing w:val="-6"/>
          <w:sz w:val="20"/>
        </w:rPr>
        <w:t xml:space="preserve"> </w:t>
      </w:r>
      <w:r w:rsidRPr="00E9452F">
        <w:rPr>
          <w:rFonts w:ascii="Arial" w:hAnsi="Arial" w:cs="Arial"/>
          <w:spacing w:val="-3"/>
          <w:sz w:val="20"/>
        </w:rPr>
        <w:t>coordinator</w:t>
      </w:r>
      <w:r w:rsidRPr="00E9452F">
        <w:rPr>
          <w:rFonts w:ascii="Arial" w:hAnsi="Arial" w:cs="Arial"/>
          <w:spacing w:val="-4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that</w:t>
      </w:r>
      <w:r w:rsidRPr="00E9452F">
        <w:rPr>
          <w:rFonts w:ascii="Arial" w:hAnsi="Arial" w:cs="Arial"/>
          <w:spacing w:val="-4"/>
          <w:sz w:val="20"/>
        </w:rPr>
        <w:t xml:space="preserve"> </w:t>
      </w:r>
      <w:r w:rsidRPr="00E9452F">
        <w:rPr>
          <w:rFonts w:ascii="Arial" w:hAnsi="Arial" w:cs="Arial"/>
          <w:spacing w:val="-3"/>
          <w:sz w:val="20"/>
        </w:rPr>
        <w:t>includes</w:t>
      </w:r>
      <w:r w:rsidRPr="00E9452F">
        <w:rPr>
          <w:rFonts w:ascii="Arial" w:hAnsi="Arial" w:cs="Arial"/>
          <w:spacing w:val="-4"/>
          <w:sz w:val="20"/>
        </w:rPr>
        <w:t xml:space="preserve"> </w:t>
      </w:r>
      <w:proofErr w:type="gramStart"/>
      <w:r w:rsidRPr="00E9452F">
        <w:rPr>
          <w:rFonts w:ascii="Arial" w:hAnsi="Arial" w:cs="Arial"/>
          <w:sz w:val="20"/>
        </w:rPr>
        <w:t>a</w:t>
      </w:r>
      <w:r w:rsidRPr="00E9452F">
        <w:rPr>
          <w:rFonts w:ascii="Arial" w:hAnsi="Arial" w:cs="Arial"/>
          <w:spacing w:val="-4"/>
          <w:sz w:val="20"/>
        </w:rPr>
        <w:t xml:space="preserve"> </w:t>
      </w:r>
      <w:r w:rsidRPr="00E9452F">
        <w:rPr>
          <w:rFonts w:ascii="Arial" w:hAnsi="Arial" w:cs="Arial"/>
          <w:b/>
          <w:bCs/>
          <w:spacing w:val="-3"/>
          <w:sz w:val="20"/>
        </w:rPr>
        <w:t>curriculum</w:t>
      </w:r>
      <w:proofErr w:type="gramEnd"/>
      <w:r w:rsidRPr="00E9452F">
        <w:rPr>
          <w:rFonts w:ascii="Arial" w:hAnsi="Arial" w:cs="Arial"/>
          <w:b/>
          <w:bCs/>
          <w:spacing w:val="-2"/>
          <w:sz w:val="20"/>
        </w:rPr>
        <w:t xml:space="preserve"> </w:t>
      </w:r>
      <w:r w:rsidRPr="00E9452F">
        <w:rPr>
          <w:rFonts w:ascii="Arial" w:hAnsi="Arial" w:cs="Arial"/>
          <w:b/>
          <w:bCs/>
          <w:spacing w:val="-3"/>
          <w:sz w:val="20"/>
        </w:rPr>
        <w:t>vitae</w:t>
      </w:r>
      <w:r w:rsidR="00B36A5B" w:rsidRPr="00E9452F">
        <w:rPr>
          <w:rFonts w:ascii="Arial" w:hAnsi="Arial" w:cs="Arial"/>
          <w:spacing w:val="-3"/>
          <w:sz w:val="20"/>
        </w:rPr>
        <w:t xml:space="preserve">, </w:t>
      </w:r>
      <w:r w:rsidR="000467F0" w:rsidRPr="00E9452F">
        <w:rPr>
          <w:rFonts w:ascii="Arial" w:hAnsi="Arial" w:cs="Arial"/>
          <w:spacing w:val="-3"/>
          <w:sz w:val="20"/>
        </w:rPr>
        <w:t>discipline-specific</w:t>
      </w:r>
      <w:r w:rsidRPr="00E9452F">
        <w:rPr>
          <w:rFonts w:ascii="Arial" w:hAnsi="Arial" w:cs="Arial"/>
          <w:spacing w:val="-5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ASCP</w:t>
      </w:r>
      <w:r w:rsidRPr="00E9452F">
        <w:rPr>
          <w:rFonts w:ascii="Arial" w:hAnsi="Arial" w:cs="Arial"/>
          <w:spacing w:val="-5"/>
          <w:sz w:val="20"/>
        </w:rPr>
        <w:t>-</w:t>
      </w:r>
      <w:r w:rsidRPr="00E9452F">
        <w:rPr>
          <w:rFonts w:ascii="Arial" w:hAnsi="Arial" w:cs="Arial"/>
          <w:spacing w:val="-2"/>
          <w:sz w:val="20"/>
        </w:rPr>
        <w:t>BOC</w:t>
      </w:r>
      <w:r w:rsidRPr="00E9452F">
        <w:rPr>
          <w:rFonts w:ascii="Arial" w:hAnsi="Arial" w:cs="Arial"/>
          <w:spacing w:val="-5"/>
          <w:sz w:val="20"/>
        </w:rPr>
        <w:t xml:space="preserve"> </w:t>
      </w:r>
      <w:r w:rsidRPr="00E9452F">
        <w:rPr>
          <w:rFonts w:ascii="Arial" w:hAnsi="Arial" w:cs="Arial"/>
          <w:spacing w:val="-3"/>
          <w:sz w:val="20"/>
        </w:rPr>
        <w:t>verification</w:t>
      </w:r>
      <w:r w:rsidR="000467F0" w:rsidRPr="00E9452F">
        <w:rPr>
          <w:rFonts w:ascii="Arial" w:hAnsi="Arial" w:cs="Arial"/>
          <w:spacing w:val="-3"/>
          <w:sz w:val="20"/>
        </w:rPr>
        <w:t>,</w:t>
      </w:r>
      <w:r w:rsidRPr="00E9452F">
        <w:rPr>
          <w:rFonts w:ascii="Arial" w:hAnsi="Arial" w:cs="Arial"/>
          <w:spacing w:val="-6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and</w:t>
      </w:r>
      <w:r w:rsidRPr="00E9452F">
        <w:rPr>
          <w:rFonts w:ascii="Arial" w:hAnsi="Arial" w:cs="Arial"/>
          <w:spacing w:val="-4"/>
          <w:sz w:val="20"/>
        </w:rPr>
        <w:t xml:space="preserve"> </w:t>
      </w:r>
      <w:r w:rsidRPr="00E9452F">
        <w:rPr>
          <w:rFonts w:ascii="Arial" w:hAnsi="Arial" w:cs="Arial"/>
          <w:sz w:val="20"/>
        </w:rPr>
        <w:t>a</w:t>
      </w:r>
      <w:r w:rsidRPr="00E9452F">
        <w:rPr>
          <w:rFonts w:ascii="Arial" w:hAnsi="Arial" w:cs="Arial"/>
          <w:spacing w:val="-6"/>
          <w:sz w:val="20"/>
        </w:rPr>
        <w:t xml:space="preserve"> </w:t>
      </w:r>
      <w:r w:rsidRPr="00E9452F">
        <w:rPr>
          <w:rFonts w:ascii="Arial" w:hAnsi="Arial" w:cs="Arial"/>
          <w:spacing w:val="-3"/>
          <w:sz w:val="20"/>
        </w:rPr>
        <w:t>statement</w:t>
      </w:r>
      <w:r w:rsidRPr="00E9452F">
        <w:rPr>
          <w:rFonts w:ascii="Arial" w:hAnsi="Arial" w:cs="Arial"/>
          <w:spacing w:val="-4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of</w:t>
      </w:r>
      <w:r w:rsidRPr="00E9452F">
        <w:rPr>
          <w:rFonts w:ascii="Arial" w:hAnsi="Arial" w:cs="Arial"/>
          <w:spacing w:val="-4"/>
          <w:sz w:val="20"/>
        </w:rPr>
        <w:t xml:space="preserve"> </w:t>
      </w:r>
      <w:r w:rsidRPr="00E9452F">
        <w:rPr>
          <w:rFonts w:ascii="Arial" w:hAnsi="Arial" w:cs="Arial"/>
          <w:spacing w:val="-3"/>
          <w:sz w:val="20"/>
        </w:rPr>
        <w:t>qualifications</w:t>
      </w:r>
      <w:r w:rsidRPr="00E9452F">
        <w:rPr>
          <w:rFonts w:ascii="Arial" w:hAnsi="Arial" w:cs="Arial"/>
          <w:spacing w:val="-4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according</w:t>
      </w:r>
      <w:r w:rsidRPr="00E9452F">
        <w:rPr>
          <w:rFonts w:ascii="Arial" w:hAnsi="Arial" w:cs="Arial"/>
          <w:spacing w:val="-5"/>
          <w:sz w:val="20"/>
        </w:rPr>
        <w:t xml:space="preserve"> </w:t>
      </w:r>
      <w:r w:rsidRPr="00E9452F">
        <w:rPr>
          <w:rFonts w:ascii="Arial" w:hAnsi="Arial" w:cs="Arial"/>
          <w:spacing w:val="-1"/>
          <w:sz w:val="20"/>
        </w:rPr>
        <w:t>to</w:t>
      </w:r>
      <w:r w:rsidRPr="00E9452F">
        <w:rPr>
          <w:rFonts w:ascii="Arial" w:hAnsi="Arial" w:cs="Arial"/>
          <w:spacing w:val="-5"/>
          <w:sz w:val="20"/>
        </w:rPr>
        <w:t xml:space="preserve"> </w:t>
      </w:r>
      <w:r w:rsidRPr="00E9452F">
        <w:rPr>
          <w:rFonts w:ascii="Arial" w:hAnsi="Arial" w:cs="Arial"/>
          <w:spacing w:val="-2"/>
          <w:sz w:val="20"/>
        </w:rPr>
        <w:t>the</w:t>
      </w:r>
      <w:r w:rsidRPr="00E9452F">
        <w:rPr>
          <w:rFonts w:ascii="Arial" w:hAnsi="Arial" w:cs="Arial"/>
          <w:spacing w:val="-5"/>
          <w:sz w:val="20"/>
        </w:rPr>
        <w:t xml:space="preserve"> </w:t>
      </w:r>
      <w:r w:rsidR="000467F0" w:rsidRPr="00E9452F">
        <w:rPr>
          <w:rFonts w:ascii="Arial" w:hAnsi="Arial" w:cs="Arial"/>
          <w:spacing w:val="-3"/>
          <w:sz w:val="20"/>
        </w:rPr>
        <w:t>discipline-specific</w:t>
      </w:r>
      <w:r w:rsidR="00B36A5B" w:rsidRPr="00E9452F">
        <w:rPr>
          <w:rFonts w:ascii="Arial" w:hAnsi="Arial" w:cs="Arial"/>
          <w:spacing w:val="-3"/>
          <w:sz w:val="20"/>
        </w:rPr>
        <w:t xml:space="preserve"> standard.</w:t>
      </w:r>
    </w:p>
    <w:p w:rsidR="00D05911" w:rsidRDefault="00D05911">
      <w:pPr>
        <w:pStyle w:val="BodyText"/>
        <w:widowControl w:val="0"/>
        <w:tabs>
          <w:tab w:val="left" w:pos="981"/>
        </w:tabs>
        <w:kinsoku w:val="0"/>
        <w:overflowPunct w:val="0"/>
        <w:autoSpaceDE w:val="0"/>
        <w:autoSpaceDN w:val="0"/>
        <w:adjustRightInd w:val="0"/>
        <w:spacing w:before="3" w:after="0"/>
        <w:ind w:left="990" w:right="465"/>
        <w:rPr>
          <w:rFonts w:ascii="Arial" w:hAnsi="Arial" w:cs="Arial"/>
          <w:sz w:val="20"/>
        </w:rPr>
      </w:pPr>
    </w:p>
    <w:p w:rsidR="00032FA3" w:rsidRPr="00E9452F" w:rsidRDefault="00032FA3" w:rsidP="005E6D0A">
      <w:pPr>
        <w:pStyle w:val="BodyText"/>
        <w:kinsoku w:val="0"/>
        <w:overflowPunct w:val="0"/>
        <w:spacing w:after="0"/>
        <w:ind w:left="-90"/>
        <w:jc w:val="center"/>
        <w:rPr>
          <w:rFonts w:ascii="Arial" w:hAnsi="Arial" w:cs="Arial"/>
          <w:b/>
          <w:bCs/>
          <w:i/>
          <w:iCs/>
          <w:color w:val="FF0000"/>
          <w:sz w:val="20"/>
        </w:rPr>
      </w:pPr>
      <w:r w:rsidRPr="009C1CD1">
        <w:rPr>
          <w:rFonts w:ascii="Arial" w:hAnsi="Arial" w:cs="Arial"/>
          <w:b/>
          <w:bCs/>
          <w:i/>
          <w:iCs/>
          <w:spacing w:val="-1"/>
          <w:sz w:val="20"/>
        </w:rPr>
        <w:t xml:space="preserve">*Documentation </w:t>
      </w:r>
      <w:r w:rsidR="0059212E" w:rsidRPr="009C1CD1">
        <w:rPr>
          <w:rFonts w:ascii="Arial" w:hAnsi="Arial" w:cs="Arial"/>
          <w:b/>
          <w:bCs/>
          <w:i/>
          <w:iCs/>
          <w:spacing w:val="-1"/>
          <w:sz w:val="20"/>
        </w:rPr>
        <w:t xml:space="preserve">for mentor or administrator letters, verification of certification and college transcripts </w:t>
      </w:r>
      <w:r w:rsidRPr="009C1CD1">
        <w:rPr>
          <w:rFonts w:ascii="Arial" w:hAnsi="Arial" w:cs="Arial"/>
          <w:b/>
          <w:bCs/>
          <w:i/>
          <w:iCs/>
          <w:spacing w:val="-1"/>
          <w:sz w:val="20"/>
        </w:rPr>
        <w:t xml:space="preserve">must originate from primary source </w:t>
      </w:r>
      <w:r w:rsidRPr="009C1CD1">
        <w:rPr>
          <w:rFonts w:ascii="Arial" w:hAnsi="Arial" w:cs="Arial"/>
          <w:b/>
          <w:bCs/>
          <w:i/>
          <w:iCs/>
          <w:sz w:val="20"/>
        </w:rPr>
        <w:t>on</w:t>
      </w:r>
      <w:r w:rsidRPr="009C1CD1">
        <w:rPr>
          <w:rFonts w:ascii="Arial" w:hAnsi="Arial" w:cs="Arial"/>
          <w:b/>
          <w:bCs/>
          <w:i/>
          <w:iCs/>
          <w:spacing w:val="-1"/>
          <w:sz w:val="20"/>
        </w:rPr>
        <w:t xml:space="preserve"> official letterhead and be sent directly</w:t>
      </w:r>
      <w:r w:rsidRPr="009C1CD1">
        <w:rPr>
          <w:rFonts w:ascii="Arial" w:hAnsi="Arial" w:cs="Arial"/>
          <w:b/>
          <w:bCs/>
          <w:i/>
          <w:iCs/>
          <w:spacing w:val="-3"/>
          <w:sz w:val="20"/>
        </w:rPr>
        <w:t xml:space="preserve"> </w:t>
      </w:r>
      <w:r w:rsidRPr="009C1CD1">
        <w:rPr>
          <w:rFonts w:ascii="Arial" w:hAnsi="Arial" w:cs="Arial"/>
          <w:b/>
          <w:bCs/>
          <w:i/>
          <w:iCs/>
          <w:sz w:val="20"/>
        </w:rPr>
        <w:t>to NAACLS.</w:t>
      </w:r>
    </w:p>
    <w:p w:rsidR="00B36A5B" w:rsidRPr="00E9452F" w:rsidRDefault="00B36A5B" w:rsidP="00B36A5B">
      <w:pPr>
        <w:pStyle w:val="BodyText"/>
        <w:kinsoku w:val="0"/>
        <w:overflowPunct w:val="0"/>
        <w:spacing w:after="0"/>
        <w:ind w:left="262"/>
        <w:jc w:val="center"/>
        <w:rPr>
          <w:rFonts w:ascii="Arial" w:hAnsi="Arial" w:cs="Arial"/>
          <w:b/>
          <w:bCs/>
          <w:i/>
          <w:iCs/>
          <w:color w:val="FF0000"/>
          <w:sz w:val="20"/>
        </w:rPr>
      </w:pPr>
    </w:p>
    <w:p w:rsidR="00032FA3" w:rsidRPr="00E9452F" w:rsidRDefault="00032FA3" w:rsidP="00A26518">
      <w:pPr>
        <w:pStyle w:val="BodyText"/>
        <w:kinsoku w:val="0"/>
        <w:overflowPunct w:val="0"/>
        <w:spacing w:before="10" w:after="0"/>
        <w:rPr>
          <w:rFonts w:ascii="Arial" w:hAnsi="Arial" w:cs="Arial"/>
          <w:b/>
          <w:bCs/>
          <w:sz w:val="20"/>
        </w:rPr>
      </w:pPr>
    </w:p>
    <w:p w:rsidR="00032FA3" w:rsidRPr="00E9452F" w:rsidRDefault="00032FA3" w:rsidP="00BD515C">
      <w:pPr>
        <w:rPr>
          <w:rFonts w:ascii="Arial" w:hAnsi="Arial" w:cs="Arial"/>
          <w:sz w:val="20"/>
        </w:rPr>
      </w:pPr>
    </w:p>
    <w:p w:rsidR="00032FA3" w:rsidRPr="00E9452F" w:rsidRDefault="00032FA3" w:rsidP="00BD515C">
      <w:pPr>
        <w:pStyle w:val="Heading1"/>
        <w:kinsoku w:val="0"/>
        <w:overflowPunct w:val="0"/>
        <w:spacing w:before="40"/>
        <w:ind w:left="0"/>
        <w:jc w:val="center"/>
        <w:rPr>
          <w:sz w:val="22"/>
          <w:szCs w:val="22"/>
          <w:u w:val="single"/>
        </w:rPr>
      </w:pPr>
      <w:r w:rsidRPr="00E9452F">
        <w:rPr>
          <w:sz w:val="22"/>
          <w:szCs w:val="22"/>
          <w:u w:val="single"/>
        </w:rPr>
        <w:t>Acting</w:t>
      </w:r>
      <w:r w:rsidRPr="00E9452F">
        <w:rPr>
          <w:spacing w:val="-1"/>
          <w:sz w:val="22"/>
          <w:szCs w:val="22"/>
          <w:u w:val="single"/>
        </w:rPr>
        <w:t xml:space="preserve"> </w:t>
      </w:r>
      <w:r w:rsidRPr="00E9452F">
        <w:rPr>
          <w:sz w:val="22"/>
          <w:szCs w:val="22"/>
          <w:u w:val="single"/>
        </w:rPr>
        <w:t>Program</w:t>
      </w:r>
      <w:r w:rsidRPr="00E9452F">
        <w:rPr>
          <w:spacing w:val="-2"/>
          <w:sz w:val="22"/>
          <w:szCs w:val="22"/>
          <w:u w:val="single"/>
        </w:rPr>
        <w:t xml:space="preserve"> </w:t>
      </w:r>
      <w:r w:rsidRPr="00E9452F">
        <w:rPr>
          <w:sz w:val="22"/>
          <w:szCs w:val="22"/>
          <w:u w:val="single"/>
        </w:rPr>
        <w:t>Director</w:t>
      </w:r>
    </w:p>
    <w:p w:rsidR="00934567" w:rsidRPr="00E9452F" w:rsidRDefault="00934567" w:rsidP="00934567">
      <w:pPr>
        <w:rPr>
          <w:rFonts w:ascii="Arial" w:hAnsi="Arial" w:cs="Arial"/>
        </w:rPr>
      </w:pPr>
    </w:p>
    <w:p w:rsidR="00032FA3" w:rsidRPr="00E9452F" w:rsidRDefault="00032FA3" w:rsidP="00F92036">
      <w:pPr>
        <w:pStyle w:val="BodyText"/>
        <w:kinsoku w:val="0"/>
        <w:overflowPunct w:val="0"/>
        <w:spacing w:after="0"/>
        <w:ind w:left="120" w:right="113"/>
        <w:rPr>
          <w:rFonts w:ascii="Arial" w:hAnsi="Arial" w:cs="Arial"/>
          <w:spacing w:val="-1"/>
          <w:sz w:val="20"/>
        </w:rPr>
      </w:pPr>
      <w:r w:rsidRPr="00E9452F">
        <w:rPr>
          <w:rFonts w:ascii="Arial" w:hAnsi="Arial" w:cs="Arial"/>
          <w:spacing w:val="-1"/>
          <w:sz w:val="20"/>
        </w:rPr>
        <w:t>Acting</w:t>
      </w:r>
      <w:r w:rsidRPr="00E9452F">
        <w:rPr>
          <w:rFonts w:ascii="Arial" w:hAnsi="Arial" w:cs="Arial"/>
          <w:sz w:val="20"/>
        </w:rPr>
        <w:t xml:space="preserve"> </w:t>
      </w:r>
      <w:r w:rsidRPr="00E9452F">
        <w:rPr>
          <w:rFonts w:ascii="Arial" w:hAnsi="Arial" w:cs="Arial"/>
          <w:spacing w:val="-1"/>
          <w:sz w:val="20"/>
        </w:rPr>
        <w:t>Program</w:t>
      </w:r>
      <w:r w:rsidRPr="00E9452F">
        <w:rPr>
          <w:rFonts w:ascii="Arial" w:hAnsi="Arial" w:cs="Arial"/>
          <w:sz w:val="20"/>
        </w:rPr>
        <w:t xml:space="preserve"> </w:t>
      </w:r>
      <w:r w:rsidRPr="00E9452F">
        <w:rPr>
          <w:rFonts w:ascii="Arial" w:hAnsi="Arial" w:cs="Arial"/>
          <w:spacing w:val="-1"/>
          <w:sz w:val="20"/>
        </w:rPr>
        <w:t>Director</w:t>
      </w:r>
      <w:r w:rsidRPr="00E9452F">
        <w:rPr>
          <w:rFonts w:ascii="Arial" w:hAnsi="Arial" w:cs="Arial"/>
          <w:sz w:val="20"/>
        </w:rPr>
        <w:t xml:space="preserve"> status may be </w:t>
      </w:r>
      <w:r w:rsidRPr="00E9452F">
        <w:rPr>
          <w:rFonts w:ascii="Arial" w:hAnsi="Arial" w:cs="Arial"/>
          <w:spacing w:val="-1"/>
          <w:sz w:val="20"/>
        </w:rPr>
        <w:t>considered</w:t>
      </w:r>
      <w:r w:rsidRPr="00E9452F">
        <w:rPr>
          <w:rFonts w:ascii="Arial" w:hAnsi="Arial" w:cs="Arial"/>
          <w:sz w:val="20"/>
        </w:rPr>
        <w:t xml:space="preserve"> by </w:t>
      </w:r>
      <w:r w:rsidRPr="00E9452F">
        <w:rPr>
          <w:rFonts w:ascii="Arial" w:hAnsi="Arial" w:cs="Arial"/>
          <w:spacing w:val="-1"/>
          <w:sz w:val="20"/>
        </w:rPr>
        <w:t>NAACLS</w:t>
      </w:r>
      <w:r w:rsidRPr="00E9452F">
        <w:rPr>
          <w:rFonts w:ascii="Arial" w:hAnsi="Arial" w:cs="Arial"/>
          <w:sz w:val="20"/>
        </w:rPr>
        <w:t xml:space="preserve"> </w:t>
      </w:r>
      <w:r w:rsidRPr="00E9452F">
        <w:rPr>
          <w:rFonts w:ascii="Arial" w:hAnsi="Arial" w:cs="Arial"/>
          <w:b/>
          <w:bCs/>
          <w:spacing w:val="-1"/>
          <w:sz w:val="20"/>
          <w:u w:val="single"/>
        </w:rPr>
        <w:t xml:space="preserve">for continuing programs </w:t>
      </w:r>
      <w:r w:rsidRPr="00E9452F">
        <w:rPr>
          <w:rFonts w:ascii="Arial" w:hAnsi="Arial" w:cs="Arial"/>
          <w:b/>
          <w:bCs/>
          <w:sz w:val="20"/>
          <w:u w:val="single"/>
        </w:rPr>
        <w:t>only</w:t>
      </w:r>
      <w:r w:rsidRPr="00E9452F">
        <w:rPr>
          <w:rFonts w:ascii="Arial" w:hAnsi="Arial" w:cs="Arial"/>
          <w:b/>
          <w:bCs/>
          <w:spacing w:val="-1"/>
          <w:sz w:val="20"/>
        </w:rPr>
        <w:t xml:space="preserve"> </w:t>
      </w:r>
      <w:r w:rsidRPr="00E9452F">
        <w:rPr>
          <w:rFonts w:ascii="Arial" w:hAnsi="Arial" w:cs="Arial"/>
          <w:spacing w:val="-1"/>
          <w:sz w:val="20"/>
        </w:rPr>
        <w:t>when</w:t>
      </w:r>
      <w:r w:rsidRPr="00E9452F">
        <w:rPr>
          <w:rFonts w:ascii="Arial" w:hAnsi="Arial" w:cs="Arial"/>
          <w:sz w:val="20"/>
        </w:rPr>
        <w:t xml:space="preserve"> there </w:t>
      </w:r>
      <w:r w:rsidRPr="00E9452F">
        <w:rPr>
          <w:rFonts w:ascii="Arial" w:hAnsi="Arial" w:cs="Arial"/>
          <w:spacing w:val="-1"/>
          <w:sz w:val="20"/>
        </w:rPr>
        <w:t>is</w:t>
      </w:r>
      <w:r w:rsidRPr="00E9452F">
        <w:rPr>
          <w:rFonts w:ascii="Arial" w:hAnsi="Arial" w:cs="Arial"/>
          <w:sz w:val="20"/>
        </w:rPr>
        <w:t xml:space="preserve"> a </w:t>
      </w:r>
      <w:r w:rsidRPr="00E9452F">
        <w:rPr>
          <w:rFonts w:ascii="Arial" w:hAnsi="Arial" w:cs="Arial"/>
          <w:spacing w:val="-1"/>
          <w:sz w:val="20"/>
        </w:rPr>
        <w:t>departure</w:t>
      </w:r>
      <w:r w:rsidRPr="00E9452F">
        <w:rPr>
          <w:rFonts w:ascii="Arial" w:hAnsi="Arial" w:cs="Arial"/>
          <w:sz w:val="20"/>
        </w:rPr>
        <w:t xml:space="preserve"> of the </w:t>
      </w:r>
      <w:r w:rsidR="00C92282" w:rsidRPr="00E9452F">
        <w:rPr>
          <w:rFonts w:ascii="Arial" w:hAnsi="Arial" w:cs="Arial"/>
          <w:spacing w:val="-1"/>
          <w:sz w:val="20"/>
        </w:rPr>
        <w:t>previous p</w:t>
      </w:r>
      <w:r w:rsidRPr="00E9452F">
        <w:rPr>
          <w:rFonts w:ascii="Arial" w:hAnsi="Arial" w:cs="Arial"/>
          <w:sz w:val="20"/>
        </w:rPr>
        <w:t>rogram</w:t>
      </w:r>
      <w:r w:rsidRPr="00E9452F">
        <w:rPr>
          <w:rFonts w:ascii="Arial" w:hAnsi="Arial" w:cs="Arial"/>
          <w:spacing w:val="-1"/>
          <w:sz w:val="20"/>
        </w:rPr>
        <w:t xml:space="preserve"> </w:t>
      </w:r>
      <w:r w:rsidRPr="00E9452F">
        <w:rPr>
          <w:rFonts w:ascii="Arial" w:hAnsi="Arial" w:cs="Arial"/>
          <w:sz w:val="20"/>
        </w:rPr>
        <w:t>director</w:t>
      </w:r>
      <w:r w:rsidRPr="00E9452F">
        <w:rPr>
          <w:rFonts w:ascii="Arial" w:hAnsi="Arial" w:cs="Arial"/>
          <w:spacing w:val="-1"/>
          <w:sz w:val="20"/>
        </w:rPr>
        <w:t xml:space="preserve"> </w:t>
      </w:r>
      <w:r w:rsidRPr="00E9452F">
        <w:rPr>
          <w:rFonts w:ascii="Arial" w:hAnsi="Arial" w:cs="Arial"/>
          <w:sz w:val="20"/>
        </w:rPr>
        <w:t xml:space="preserve">to </w:t>
      </w:r>
      <w:r w:rsidR="00BD515C" w:rsidRPr="00E9452F">
        <w:rPr>
          <w:rFonts w:ascii="Arial" w:hAnsi="Arial" w:cs="Arial"/>
          <w:sz w:val="20"/>
        </w:rPr>
        <w:t xml:space="preserve">allow </w:t>
      </w:r>
      <w:r w:rsidR="00BD515C" w:rsidRPr="00E9452F">
        <w:rPr>
          <w:rFonts w:ascii="Arial" w:hAnsi="Arial" w:cs="Arial"/>
          <w:spacing w:val="-1"/>
          <w:sz w:val="20"/>
        </w:rPr>
        <w:t>time</w:t>
      </w:r>
      <w:r w:rsidRPr="00E9452F">
        <w:rPr>
          <w:rFonts w:ascii="Arial" w:hAnsi="Arial" w:cs="Arial"/>
          <w:spacing w:val="-1"/>
          <w:sz w:val="20"/>
        </w:rPr>
        <w:t xml:space="preserve"> for </w:t>
      </w:r>
      <w:r w:rsidRPr="00E9452F">
        <w:rPr>
          <w:rFonts w:ascii="Arial" w:hAnsi="Arial" w:cs="Arial"/>
          <w:sz w:val="20"/>
        </w:rPr>
        <w:t>a</w:t>
      </w:r>
      <w:r w:rsidRPr="00E9452F">
        <w:rPr>
          <w:rFonts w:ascii="Arial" w:hAnsi="Arial" w:cs="Arial"/>
          <w:spacing w:val="-1"/>
          <w:sz w:val="20"/>
        </w:rPr>
        <w:t xml:space="preserve"> program to complete</w:t>
      </w:r>
      <w:r w:rsidRPr="00E9452F">
        <w:rPr>
          <w:rFonts w:ascii="Arial" w:hAnsi="Arial" w:cs="Arial"/>
          <w:sz w:val="20"/>
        </w:rPr>
        <w:t xml:space="preserve"> the search </w:t>
      </w:r>
      <w:r w:rsidRPr="00E9452F">
        <w:rPr>
          <w:rFonts w:ascii="Arial" w:hAnsi="Arial" w:cs="Arial"/>
          <w:spacing w:val="-1"/>
          <w:sz w:val="20"/>
        </w:rPr>
        <w:t>process</w:t>
      </w:r>
      <w:r w:rsidRPr="00E9452F">
        <w:rPr>
          <w:rFonts w:ascii="Arial" w:hAnsi="Arial" w:cs="Arial"/>
          <w:sz w:val="20"/>
        </w:rPr>
        <w:t xml:space="preserve"> for a </w:t>
      </w:r>
      <w:r w:rsidRPr="00E9452F">
        <w:rPr>
          <w:rFonts w:ascii="Arial" w:hAnsi="Arial" w:cs="Arial"/>
          <w:spacing w:val="-1"/>
          <w:sz w:val="20"/>
        </w:rPr>
        <w:t>qualified</w:t>
      </w:r>
      <w:r w:rsidRPr="00E9452F">
        <w:rPr>
          <w:rFonts w:ascii="Arial" w:hAnsi="Arial" w:cs="Arial"/>
          <w:sz w:val="20"/>
        </w:rPr>
        <w:t xml:space="preserve"> program director. </w:t>
      </w:r>
      <w:r w:rsidRPr="00E9452F">
        <w:rPr>
          <w:rFonts w:ascii="Arial" w:hAnsi="Arial" w:cs="Arial"/>
          <w:b/>
          <w:bCs/>
          <w:sz w:val="20"/>
        </w:rPr>
        <w:t>Once the Acting</w:t>
      </w:r>
      <w:r w:rsidRPr="00E9452F">
        <w:rPr>
          <w:rFonts w:ascii="Arial" w:hAnsi="Arial" w:cs="Arial"/>
          <w:b/>
          <w:bCs/>
          <w:spacing w:val="51"/>
          <w:sz w:val="20"/>
        </w:rPr>
        <w:t xml:space="preserve"> </w:t>
      </w:r>
      <w:r w:rsidRPr="00E9452F">
        <w:rPr>
          <w:rFonts w:ascii="Arial" w:hAnsi="Arial" w:cs="Arial"/>
          <w:b/>
          <w:bCs/>
          <w:spacing w:val="-1"/>
          <w:sz w:val="20"/>
        </w:rPr>
        <w:t xml:space="preserve">Program Director’s status has expired, </w:t>
      </w:r>
      <w:r w:rsidRPr="00E9452F">
        <w:rPr>
          <w:rFonts w:ascii="Arial" w:hAnsi="Arial" w:cs="Arial"/>
          <w:b/>
          <w:bCs/>
          <w:sz w:val="20"/>
        </w:rPr>
        <w:t>a</w:t>
      </w:r>
      <w:r w:rsidRPr="00E9452F">
        <w:rPr>
          <w:rFonts w:ascii="Arial" w:hAnsi="Arial" w:cs="Arial"/>
          <w:b/>
          <w:bCs/>
          <w:spacing w:val="-1"/>
          <w:sz w:val="20"/>
        </w:rPr>
        <w:t xml:space="preserve"> program is required</w:t>
      </w:r>
      <w:r w:rsidRPr="00E9452F">
        <w:rPr>
          <w:rFonts w:ascii="Arial" w:hAnsi="Arial" w:cs="Arial"/>
          <w:b/>
          <w:bCs/>
          <w:sz w:val="20"/>
        </w:rPr>
        <w:t xml:space="preserve"> </w:t>
      </w:r>
      <w:r w:rsidRPr="00E9452F">
        <w:rPr>
          <w:rFonts w:ascii="Arial" w:hAnsi="Arial" w:cs="Arial"/>
          <w:b/>
          <w:bCs/>
          <w:spacing w:val="-1"/>
          <w:sz w:val="20"/>
        </w:rPr>
        <w:t>to</w:t>
      </w:r>
      <w:r w:rsidRPr="00E9452F">
        <w:rPr>
          <w:rFonts w:ascii="Arial" w:hAnsi="Arial" w:cs="Arial"/>
          <w:b/>
          <w:bCs/>
          <w:sz w:val="20"/>
        </w:rPr>
        <w:t xml:space="preserve"> have a fully</w:t>
      </w:r>
      <w:r w:rsidRPr="00E9452F">
        <w:rPr>
          <w:rFonts w:ascii="Arial" w:hAnsi="Arial" w:cs="Arial"/>
          <w:b/>
          <w:bCs/>
          <w:spacing w:val="-2"/>
          <w:sz w:val="20"/>
        </w:rPr>
        <w:t xml:space="preserve"> </w:t>
      </w:r>
      <w:r w:rsidRPr="00E9452F">
        <w:rPr>
          <w:rFonts w:ascii="Arial" w:hAnsi="Arial" w:cs="Arial"/>
          <w:b/>
          <w:bCs/>
          <w:spacing w:val="-1"/>
          <w:sz w:val="20"/>
        </w:rPr>
        <w:t>qualified</w:t>
      </w:r>
      <w:r w:rsidRPr="00E9452F">
        <w:rPr>
          <w:rFonts w:ascii="Arial" w:hAnsi="Arial" w:cs="Arial"/>
          <w:b/>
          <w:bCs/>
          <w:sz w:val="20"/>
        </w:rPr>
        <w:t xml:space="preserve"> </w:t>
      </w:r>
      <w:r w:rsidRPr="00E9452F">
        <w:rPr>
          <w:rFonts w:ascii="Arial" w:hAnsi="Arial" w:cs="Arial"/>
          <w:b/>
          <w:bCs/>
          <w:spacing w:val="-1"/>
          <w:sz w:val="20"/>
        </w:rPr>
        <w:t>program</w:t>
      </w:r>
      <w:r w:rsidRPr="00E9452F">
        <w:rPr>
          <w:rFonts w:ascii="Arial" w:hAnsi="Arial" w:cs="Arial"/>
          <w:b/>
          <w:bCs/>
          <w:sz w:val="20"/>
        </w:rPr>
        <w:t xml:space="preserve"> </w:t>
      </w:r>
      <w:r w:rsidRPr="00E9452F">
        <w:rPr>
          <w:rFonts w:ascii="Arial" w:hAnsi="Arial" w:cs="Arial"/>
          <w:b/>
          <w:bCs/>
          <w:spacing w:val="-1"/>
          <w:sz w:val="20"/>
        </w:rPr>
        <w:t>director</w:t>
      </w:r>
      <w:r w:rsidRPr="00E9452F">
        <w:rPr>
          <w:rFonts w:ascii="Arial" w:hAnsi="Arial" w:cs="Arial"/>
          <w:b/>
          <w:bCs/>
          <w:sz w:val="20"/>
        </w:rPr>
        <w:t xml:space="preserve"> in</w:t>
      </w:r>
      <w:r w:rsidRPr="00E9452F">
        <w:rPr>
          <w:rFonts w:ascii="Arial" w:hAnsi="Arial" w:cs="Arial"/>
          <w:b/>
          <w:bCs/>
          <w:spacing w:val="-1"/>
          <w:sz w:val="20"/>
        </w:rPr>
        <w:t xml:space="preserve"> place</w:t>
      </w:r>
      <w:r w:rsidRPr="00E9452F">
        <w:rPr>
          <w:rFonts w:ascii="Arial" w:hAnsi="Arial" w:cs="Arial"/>
          <w:spacing w:val="-1"/>
          <w:sz w:val="20"/>
        </w:rPr>
        <w:t>.</w:t>
      </w:r>
    </w:p>
    <w:p w:rsidR="00D05911" w:rsidRDefault="00D05911">
      <w:pPr>
        <w:pStyle w:val="BodyText"/>
        <w:kinsoku w:val="0"/>
        <w:overflowPunct w:val="0"/>
        <w:spacing w:before="1"/>
        <w:rPr>
          <w:rFonts w:ascii="Arial" w:hAnsi="Arial" w:cs="Arial"/>
          <w:sz w:val="20"/>
        </w:rPr>
      </w:pPr>
    </w:p>
    <w:p w:rsidR="00D05911" w:rsidRDefault="00032FA3">
      <w:pPr>
        <w:pStyle w:val="Heading2"/>
        <w:kinsoku w:val="0"/>
        <w:overflowPunct w:val="0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E9452F">
        <w:rPr>
          <w:rFonts w:ascii="Arial" w:hAnsi="Arial" w:cs="Arial"/>
          <w:spacing w:val="-1"/>
          <w:sz w:val="20"/>
          <w:szCs w:val="20"/>
        </w:rPr>
        <w:t>The following are required qualifications</w:t>
      </w:r>
      <w:r w:rsidRPr="00E9452F">
        <w:rPr>
          <w:rFonts w:ascii="Arial" w:hAnsi="Arial" w:cs="Arial"/>
          <w:sz w:val="20"/>
          <w:szCs w:val="20"/>
        </w:rPr>
        <w:t xml:space="preserve"> of an Acting Program Director:</w:t>
      </w:r>
    </w:p>
    <w:p w:rsidR="00D05911" w:rsidRDefault="00032FA3">
      <w:pPr>
        <w:pStyle w:val="BodyText"/>
        <w:widowControl w:val="0"/>
        <w:numPr>
          <w:ilvl w:val="0"/>
          <w:numId w:val="17"/>
        </w:numPr>
        <w:tabs>
          <w:tab w:val="left" w:pos="495"/>
        </w:tabs>
        <w:kinsoku w:val="0"/>
        <w:overflowPunct w:val="0"/>
        <w:autoSpaceDE w:val="0"/>
        <w:autoSpaceDN w:val="0"/>
        <w:adjustRightInd w:val="0"/>
        <w:spacing w:after="0"/>
        <w:ind w:hanging="360"/>
        <w:rPr>
          <w:rFonts w:ascii="Arial" w:hAnsi="Arial" w:cs="Arial"/>
          <w:sz w:val="20"/>
        </w:rPr>
      </w:pPr>
      <w:r w:rsidRPr="00E9452F">
        <w:rPr>
          <w:rFonts w:ascii="Arial" w:hAnsi="Arial" w:cs="Arial"/>
          <w:spacing w:val="-1"/>
          <w:sz w:val="20"/>
        </w:rPr>
        <w:t xml:space="preserve">Certification </w:t>
      </w:r>
      <w:r w:rsidRPr="00E9452F">
        <w:rPr>
          <w:rFonts w:ascii="Arial" w:hAnsi="Arial" w:cs="Arial"/>
          <w:sz w:val="20"/>
        </w:rPr>
        <w:t xml:space="preserve">requirements </w:t>
      </w:r>
      <w:r w:rsidR="000467F0" w:rsidRPr="00E9452F">
        <w:rPr>
          <w:rFonts w:ascii="Arial" w:hAnsi="Arial" w:cs="Arial"/>
          <w:sz w:val="20"/>
        </w:rPr>
        <w:t xml:space="preserve">as </w:t>
      </w:r>
      <w:r w:rsidRPr="00E9452F">
        <w:rPr>
          <w:rFonts w:ascii="Arial" w:hAnsi="Arial" w:cs="Arial"/>
          <w:sz w:val="20"/>
        </w:rPr>
        <w:t xml:space="preserve">identified in </w:t>
      </w:r>
      <w:r w:rsidRPr="00E9452F">
        <w:rPr>
          <w:rFonts w:ascii="Arial" w:hAnsi="Arial" w:cs="Arial"/>
          <w:spacing w:val="-1"/>
          <w:sz w:val="20"/>
        </w:rPr>
        <w:t>Standard</w:t>
      </w:r>
      <w:r w:rsidRPr="00E9452F">
        <w:rPr>
          <w:rFonts w:ascii="Arial" w:hAnsi="Arial" w:cs="Arial"/>
          <w:sz w:val="20"/>
        </w:rPr>
        <w:t xml:space="preserve"> VII.</w:t>
      </w:r>
    </w:p>
    <w:p w:rsidR="00D05911" w:rsidRDefault="00032FA3">
      <w:pPr>
        <w:pStyle w:val="BodyText"/>
        <w:widowControl w:val="0"/>
        <w:numPr>
          <w:ilvl w:val="0"/>
          <w:numId w:val="17"/>
        </w:numPr>
        <w:tabs>
          <w:tab w:val="left" w:pos="495"/>
        </w:tabs>
        <w:kinsoku w:val="0"/>
        <w:overflowPunct w:val="0"/>
        <w:autoSpaceDE w:val="0"/>
        <w:autoSpaceDN w:val="0"/>
        <w:adjustRightInd w:val="0"/>
        <w:spacing w:after="0"/>
        <w:ind w:right="170" w:hanging="360"/>
        <w:rPr>
          <w:rFonts w:ascii="Arial" w:hAnsi="Arial" w:cs="Arial"/>
          <w:sz w:val="20"/>
        </w:rPr>
      </w:pPr>
      <w:r w:rsidRPr="00E9452F">
        <w:rPr>
          <w:rFonts w:ascii="Arial" w:hAnsi="Arial" w:cs="Arial"/>
          <w:sz w:val="20"/>
        </w:rPr>
        <w:t xml:space="preserve">Letter from a current or previous supervisor providing evidence of at </w:t>
      </w:r>
      <w:r w:rsidRPr="00E9452F">
        <w:rPr>
          <w:rFonts w:ascii="Arial" w:hAnsi="Arial" w:cs="Arial"/>
          <w:spacing w:val="-1"/>
          <w:sz w:val="20"/>
        </w:rPr>
        <w:t>least</w:t>
      </w:r>
      <w:r w:rsidRPr="00E9452F">
        <w:rPr>
          <w:rFonts w:ascii="Arial" w:hAnsi="Arial" w:cs="Arial"/>
          <w:sz w:val="20"/>
        </w:rPr>
        <w:t xml:space="preserve"> two years of</w:t>
      </w:r>
      <w:r w:rsidRPr="00E9452F">
        <w:rPr>
          <w:rFonts w:ascii="Arial" w:hAnsi="Arial" w:cs="Arial"/>
          <w:spacing w:val="-1"/>
          <w:sz w:val="20"/>
        </w:rPr>
        <w:t xml:space="preserve"> education</w:t>
      </w:r>
      <w:r w:rsidRPr="00E9452F">
        <w:rPr>
          <w:rFonts w:ascii="Arial" w:hAnsi="Arial" w:cs="Arial"/>
          <w:sz w:val="20"/>
        </w:rPr>
        <w:t xml:space="preserve"> experience (as </w:t>
      </w:r>
      <w:r w:rsidRPr="00E9452F">
        <w:rPr>
          <w:rFonts w:ascii="Arial" w:hAnsi="Arial" w:cs="Arial"/>
          <w:spacing w:val="-1"/>
          <w:sz w:val="20"/>
        </w:rPr>
        <w:t>appropriate</w:t>
      </w:r>
      <w:r w:rsidRPr="00E9452F">
        <w:rPr>
          <w:rFonts w:ascii="Arial" w:hAnsi="Arial" w:cs="Arial"/>
          <w:sz w:val="20"/>
        </w:rPr>
        <w:t xml:space="preserve"> for program type – </w:t>
      </w:r>
      <w:r w:rsidRPr="00E9452F">
        <w:rPr>
          <w:rFonts w:ascii="Arial" w:hAnsi="Arial" w:cs="Arial"/>
          <w:spacing w:val="-1"/>
          <w:sz w:val="20"/>
        </w:rPr>
        <w:t>See</w:t>
      </w:r>
      <w:r w:rsidRPr="00E9452F">
        <w:rPr>
          <w:rFonts w:ascii="Arial" w:hAnsi="Arial" w:cs="Arial"/>
          <w:sz w:val="20"/>
        </w:rPr>
        <w:t xml:space="preserve"> </w:t>
      </w:r>
      <w:r w:rsidRPr="00E9452F">
        <w:rPr>
          <w:rFonts w:ascii="Arial" w:hAnsi="Arial" w:cs="Arial"/>
          <w:spacing w:val="-1"/>
          <w:sz w:val="20"/>
        </w:rPr>
        <w:t>NAACLS</w:t>
      </w:r>
      <w:r w:rsidRPr="00E9452F">
        <w:rPr>
          <w:rFonts w:ascii="Arial" w:hAnsi="Arial" w:cs="Arial"/>
          <w:sz w:val="20"/>
        </w:rPr>
        <w:t xml:space="preserve"> Unique </w:t>
      </w:r>
      <w:r w:rsidRPr="00E9452F">
        <w:rPr>
          <w:rFonts w:ascii="Arial" w:hAnsi="Arial" w:cs="Arial"/>
          <w:spacing w:val="-1"/>
          <w:sz w:val="20"/>
        </w:rPr>
        <w:t>Standard</w:t>
      </w:r>
      <w:r w:rsidRPr="00E9452F">
        <w:rPr>
          <w:rFonts w:ascii="Arial" w:hAnsi="Arial" w:cs="Arial"/>
          <w:sz w:val="20"/>
        </w:rPr>
        <w:t xml:space="preserve"> VII.A). </w:t>
      </w:r>
      <w:r w:rsidRPr="00E9452F">
        <w:rPr>
          <w:rFonts w:ascii="Arial" w:hAnsi="Arial" w:cs="Arial"/>
          <w:b/>
          <w:bCs/>
          <w:spacing w:val="-1"/>
          <w:sz w:val="20"/>
        </w:rPr>
        <w:t xml:space="preserve">Letter </w:t>
      </w:r>
      <w:r w:rsidRPr="00E9452F">
        <w:rPr>
          <w:rFonts w:ascii="Arial" w:hAnsi="Arial" w:cs="Arial"/>
          <w:b/>
          <w:bCs/>
          <w:sz w:val="20"/>
        </w:rPr>
        <w:t xml:space="preserve">must </w:t>
      </w:r>
      <w:r w:rsidRPr="00E9452F">
        <w:rPr>
          <w:rFonts w:ascii="Arial" w:hAnsi="Arial" w:cs="Arial"/>
          <w:b/>
          <w:bCs/>
          <w:spacing w:val="-1"/>
          <w:sz w:val="20"/>
        </w:rPr>
        <w:t>originate</w:t>
      </w:r>
      <w:r w:rsidRPr="00E9452F">
        <w:rPr>
          <w:rFonts w:ascii="Arial" w:hAnsi="Arial" w:cs="Arial"/>
          <w:b/>
          <w:bCs/>
          <w:sz w:val="20"/>
        </w:rPr>
        <w:t xml:space="preserve"> </w:t>
      </w:r>
      <w:r w:rsidRPr="00E9452F">
        <w:rPr>
          <w:rFonts w:ascii="Arial" w:hAnsi="Arial" w:cs="Arial"/>
          <w:b/>
          <w:bCs/>
          <w:spacing w:val="-1"/>
          <w:sz w:val="20"/>
        </w:rPr>
        <w:t xml:space="preserve">from </w:t>
      </w:r>
      <w:r w:rsidR="000467F0" w:rsidRPr="00E9452F">
        <w:rPr>
          <w:rFonts w:ascii="Arial" w:hAnsi="Arial" w:cs="Arial"/>
          <w:b/>
          <w:bCs/>
          <w:spacing w:val="-1"/>
          <w:sz w:val="20"/>
        </w:rPr>
        <w:t xml:space="preserve">a </w:t>
      </w:r>
      <w:r w:rsidRPr="00E9452F">
        <w:rPr>
          <w:rFonts w:ascii="Arial" w:hAnsi="Arial" w:cs="Arial"/>
          <w:b/>
          <w:bCs/>
          <w:spacing w:val="-1"/>
          <w:sz w:val="20"/>
        </w:rPr>
        <w:t>primary</w:t>
      </w:r>
      <w:r w:rsidRPr="00E9452F">
        <w:rPr>
          <w:rFonts w:ascii="Arial" w:hAnsi="Arial" w:cs="Arial"/>
          <w:b/>
          <w:bCs/>
          <w:sz w:val="20"/>
        </w:rPr>
        <w:t xml:space="preserve"> </w:t>
      </w:r>
      <w:r w:rsidRPr="00E9452F">
        <w:rPr>
          <w:rFonts w:ascii="Arial" w:hAnsi="Arial" w:cs="Arial"/>
          <w:b/>
          <w:bCs/>
          <w:spacing w:val="-1"/>
          <w:sz w:val="20"/>
        </w:rPr>
        <w:t>source</w:t>
      </w:r>
      <w:r w:rsidRPr="00E9452F">
        <w:rPr>
          <w:rFonts w:ascii="Arial" w:hAnsi="Arial" w:cs="Arial"/>
          <w:b/>
          <w:bCs/>
          <w:spacing w:val="-2"/>
          <w:sz w:val="20"/>
        </w:rPr>
        <w:t xml:space="preserve"> </w:t>
      </w:r>
      <w:r w:rsidRPr="00E9452F">
        <w:rPr>
          <w:rFonts w:ascii="Arial" w:hAnsi="Arial" w:cs="Arial"/>
          <w:b/>
          <w:bCs/>
          <w:sz w:val="20"/>
        </w:rPr>
        <w:t xml:space="preserve">on </w:t>
      </w:r>
      <w:r w:rsidRPr="00E9452F">
        <w:rPr>
          <w:rFonts w:ascii="Arial" w:hAnsi="Arial" w:cs="Arial"/>
          <w:b/>
          <w:bCs/>
          <w:spacing w:val="-1"/>
          <w:sz w:val="20"/>
        </w:rPr>
        <w:t>official</w:t>
      </w:r>
      <w:r w:rsidRPr="00E9452F">
        <w:rPr>
          <w:rFonts w:ascii="Arial" w:hAnsi="Arial" w:cs="Arial"/>
          <w:b/>
          <w:bCs/>
          <w:sz w:val="20"/>
        </w:rPr>
        <w:t xml:space="preserve"> </w:t>
      </w:r>
      <w:r w:rsidRPr="00E9452F">
        <w:rPr>
          <w:rFonts w:ascii="Arial" w:hAnsi="Arial" w:cs="Arial"/>
          <w:b/>
          <w:bCs/>
          <w:spacing w:val="-1"/>
          <w:sz w:val="20"/>
        </w:rPr>
        <w:t>letterhead and</w:t>
      </w:r>
      <w:r w:rsidRPr="00E9452F">
        <w:rPr>
          <w:rFonts w:ascii="Arial" w:hAnsi="Arial" w:cs="Arial"/>
          <w:b/>
          <w:bCs/>
          <w:sz w:val="20"/>
        </w:rPr>
        <w:t xml:space="preserve"> </w:t>
      </w:r>
      <w:r w:rsidRPr="00E9452F">
        <w:rPr>
          <w:rFonts w:ascii="Arial" w:hAnsi="Arial" w:cs="Arial"/>
          <w:b/>
          <w:bCs/>
          <w:spacing w:val="-1"/>
          <w:sz w:val="20"/>
        </w:rPr>
        <w:t>be</w:t>
      </w:r>
      <w:r w:rsidRPr="00E9452F">
        <w:rPr>
          <w:rFonts w:ascii="Arial" w:hAnsi="Arial" w:cs="Arial"/>
          <w:b/>
          <w:bCs/>
          <w:sz w:val="20"/>
        </w:rPr>
        <w:t xml:space="preserve"> </w:t>
      </w:r>
      <w:r w:rsidRPr="00E9452F">
        <w:rPr>
          <w:rFonts w:ascii="Arial" w:hAnsi="Arial" w:cs="Arial"/>
          <w:b/>
          <w:bCs/>
          <w:spacing w:val="-1"/>
          <w:sz w:val="20"/>
        </w:rPr>
        <w:t>sent</w:t>
      </w:r>
      <w:r w:rsidR="0059212E" w:rsidRPr="00E9452F">
        <w:rPr>
          <w:rFonts w:ascii="Arial" w:hAnsi="Arial" w:cs="Arial"/>
          <w:b/>
          <w:bCs/>
          <w:spacing w:val="126"/>
          <w:sz w:val="20"/>
        </w:rPr>
        <w:t xml:space="preserve"> </w:t>
      </w:r>
      <w:r w:rsidRPr="00E9452F">
        <w:rPr>
          <w:rFonts w:ascii="Arial" w:hAnsi="Arial" w:cs="Arial"/>
          <w:b/>
          <w:bCs/>
          <w:spacing w:val="-1"/>
          <w:sz w:val="20"/>
        </w:rPr>
        <w:t>directly</w:t>
      </w:r>
      <w:r w:rsidRPr="00E9452F">
        <w:rPr>
          <w:rFonts w:ascii="Arial" w:hAnsi="Arial" w:cs="Arial"/>
          <w:b/>
          <w:bCs/>
          <w:sz w:val="20"/>
        </w:rPr>
        <w:t xml:space="preserve"> </w:t>
      </w:r>
      <w:r w:rsidRPr="00E9452F">
        <w:rPr>
          <w:rFonts w:ascii="Arial" w:hAnsi="Arial" w:cs="Arial"/>
          <w:b/>
          <w:bCs/>
          <w:spacing w:val="-1"/>
          <w:sz w:val="20"/>
        </w:rPr>
        <w:t>to</w:t>
      </w:r>
      <w:r w:rsidRPr="00E9452F">
        <w:rPr>
          <w:rFonts w:ascii="Arial" w:hAnsi="Arial" w:cs="Arial"/>
          <w:b/>
          <w:bCs/>
          <w:sz w:val="20"/>
        </w:rPr>
        <w:t xml:space="preserve"> </w:t>
      </w:r>
      <w:r w:rsidRPr="00E9452F">
        <w:rPr>
          <w:rFonts w:ascii="Arial" w:hAnsi="Arial" w:cs="Arial"/>
          <w:b/>
          <w:bCs/>
          <w:spacing w:val="-1"/>
          <w:sz w:val="20"/>
        </w:rPr>
        <w:t>NAACLS.</w:t>
      </w:r>
    </w:p>
    <w:p w:rsidR="00D05911" w:rsidRDefault="00032FA3">
      <w:pPr>
        <w:pStyle w:val="BodyText"/>
        <w:widowControl w:val="0"/>
        <w:numPr>
          <w:ilvl w:val="0"/>
          <w:numId w:val="17"/>
        </w:numPr>
        <w:tabs>
          <w:tab w:val="left" w:pos="495"/>
        </w:tabs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  <w:r w:rsidRPr="00E9452F">
        <w:rPr>
          <w:rFonts w:ascii="Arial" w:hAnsi="Arial" w:cs="Arial"/>
          <w:sz w:val="20"/>
        </w:rPr>
        <w:t xml:space="preserve">Be </w:t>
      </w:r>
      <w:r w:rsidRPr="00E9452F">
        <w:rPr>
          <w:rFonts w:ascii="Arial" w:hAnsi="Arial" w:cs="Arial"/>
          <w:spacing w:val="-1"/>
          <w:sz w:val="20"/>
        </w:rPr>
        <w:t>able</w:t>
      </w:r>
      <w:r w:rsidRPr="00E9452F">
        <w:rPr>
          <w:rFonts w:ascii="Arial" w:hAnsi="Arial" w:cs="Arial"/>
          <w:sz w:val="20"/>
        </w:rPr>
        <w:t xml:space="preserve"> </w:t>
      </w:r>
      <w:r w:rsidRPr="00E9452F">
        <w:rPr>
          <w:rFonts w:ascii="Arial" w:hAnsi="Arial" w:cs="Arial"/>
          <w:spacing w:val="-1"/>
          <w:sz w:val="20"/>
        </w:rPr>
        <w:t>to achieve</w:t>
      </w:r>
      <w:r w:rsidRPr="00E9452F">
        <w:rPr>
          <w:rFonts w:ascii="Arial" w:hAnsi="Arial" w:cs="Arial"/>
          <w:sz w:val="20"/>
        </w:rPr>
        <w:t xml:space="preserve"> </w:t>
      </w:r>
      <w:r w:rsidRPr="00E9452F">
        <w:rPr>
          <w:rFonts w:ascii="Arial" w:hAnsi="Arial" w:cs="Arial"/>
          <w:spacing w:val="-1"/>
          <w:sz w:val="20"/>
        </w:rPr>
        <w:t>all qualifications for Program Director status</w:t>
      </w:r>
      <w:r w:rsidRPr="00E9452F">
        <w:rPr>
          <w:rFonts w:ascii="Arial" w:hAnsi="Arial" w:cs="Arial"/>
          <w:sz w:val="20"/>
        </w:rPr>
        <w:t xml:space="preserve"> within 12 months.</w:t>
      </w:r>
    </w:p>
    <w:p w:rsidR="00032FA3" w:rsidRPr="00E9452F" w:rsidRDefault="00032FA3" w:rsidP="00595CA8">
      <w:pPr>
        <w:pStyle w:val="BodyText"/>
        <w:kinsoku w:val="0"/>
        <w:overflowPunct w:val="0"/>
        <w:spacing w:before="12" w:after="0"/>
        <w:jc w:val="both"/>
        <w:rPr>
          <w:rFonts w:ascii="Arial" w:hAnsi="Arial" w:cs="Arial"/>
          <w:sz w:val="20"/>
        </w:rPr>
      </w:pPr>
    </w:p>
    <w:p w:rsidR="00D05911" w:rsidRDefault="00032FA3">
      <w:pPr>
        <w:pStyle w:val="Heading2"/>
        <w:kinsoku w:val="0"/>
        <w:overflowPunct w:val="0"/>
        <w:ind w:right="113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E9452F">
        <w:rPr>
          <w:rFonts w:ascii="Arial" w:hAnsi="Arial" w:cs="Arial"/>
          <w:sz w:val="20"/>
          <w:szCs w:val="20"/>
        </w:rPr>
        <w:t xml:space="preserve">Under the </w:t>
      </w:r>
      <w:r w:rsidRPr="00E9452F">
        <w:rPr>
          <w:rFonts w:ascii="Arial" w:hAnsi="Arial" w:cs="Arial"/>
          <w:spacing w:val="-1"/>
          <w:sz w:val="20"/>
          <w:szCs w:val="20"/>
        </w:rPr>
        <w:t xml:space="preserve">Acting </w:t>
      </w:r>
      <w:r w:rsidRPr="00E9452F">
        <w:rPr>
          <w:rFonts w:ascii="Arial" w:hAnsi="Arial" w:cs="Arial"/>
          <w:sz w:val="20"/>
          <w:szCs w:val="20"/>
        </w:rPr>
        <w:t xml:space="preserve">Program </w:t>
      </w:r>
      <w:r w:rsidRPr="00E9452F">
        <w:rPr>
          <w:rFonts w:ascii="Arial" w:hAnsi="Arial" w:cs="Arial"/>
          <w:spacing w:val="-1"/>
          <w:sz w:val="20"/>
          <w:szCs w:val="20"/>
        </w:rPr>
        <w:t>Director</w:t>
      </w:r>
      <w:r w:rsidRPr="00E9452F">
        <w:rPr>
          <w:rFonts w:ascii="Arial" w:hAnsi="Arial" w:cs="Arial"/>
          <w:sz w:val="20"/>
          <w:szCs w:val="20"/>
        </w:rPr>
        <w:t xml:space="preserve"> option, </w:t>
      </w:r>
      <w:r w:rsidRPr="00E9452F">
        <w:rPr>
          <w:rFonts w:ascii="Arial" w:hAnsi="Arial" w:cs="Arial"/>
          <w:sz w:val="20"/>
          <w:szCs w:val="20"/>
          <w:u w:val="single"/>
        </w:rPr>
        <w:t>the</w:t>
      </w:r>
      <w:r w:rsidRPr="00E9452F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E9452F">
        <w:rPr>
          <w:rFonts w:ascii="Arial" w:hAnsi="Arial" w:cs="Arial"/>
          <w:sz w:val="20"/>
          <w:szCs w:val="20"/>
          <w:u w:val="single"/>
        </w:rPr>
        <w:t>following</w:t>
      </w:r>
      <w:r w:rsidRPr="00E9452F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E9452F">
        <w:rPr>
          <w:rFonts w:ascii="Arial" w:hAnsi="Arial" w:cs="Arial"/>
          <w:sz w:val="20"/>
          <w:szCs w:val="20"/>
          <w:u w:val="single"/>
        </w:rPr>
        <w:t>items</w:t>
      </w:r>
      <w:r w:rsidRPr="00E9452F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E9452F">
        <w:rPr>
          <w:rFonts w:ascii="Arial" w:hAnsi="Arial" w:cs="Arial"/>
          <w:sz w:val="20"/>
          <w:szCs w:val="20"/>
          <w:u w:val="single"/>
        </w:rPr>
        <w:t>must be</w:t>
      </w:r>
      <w:r w:rsidRPr="00E9452F">
        <w:rPr>
          <w:rFonts w:ascii="Arial" w:hAnsi="Arial" w:cs="Arial"/>
          <w:spacing w:val="-1"/>
          <w:sz w:val="20"/>
          <w:szCs w:val="20"/>
          <w:u w:val="single"/>
        </w:rPr>
        <w:t xml:space="preserve"> submitted </w:t>
      </w:r>
      <w:r w:rsidRPr="00E9452F">
        <w:rPr>
          <w:rFonts w:ascii="Arial" w:hAnsi="Arial" w:cs="Arial"/>
          <w:sz w:val="20"/>
          <w:szCs w:val="20"/>
          <w:u w:val="single"/>
        </w:rPr>
        <w:t>in addition</w:t>
      </w:r>
      <w:r w:rsidRPr="00E9452F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E9452F">
        <w:rPr>
          <w:rFonts w:ascii="Arial" w:hAnsi="Arial" w:cs="Arial"/>
          <w:sz w:val="20"/>
          <w:szCs w:val="20"/>
          <w:u w:val="single"/>
        </w:rPr>
        <w:t>to</w:t>
      </w:r>
      <w:r w:rsidRPr="00E9452F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E9452F">
        <w:rPr>
          <w:rFonts w:ascii="Arial" w:hAnsi="Arial" w:cs="Arial"/>
          <w:sz w:val="20"/>
          <w:szCs w:val="20"/>
          <w:u w:val="single"/>
        </w:rPr>
        <w:t xml:space="preserve">the </w:t>
      </w:r>
      <w:r w:rsidRPr="00E9452F">
        <w:rPr>
          <w:rFonts w:ascii="Arial" w:hAnsi="Arial" w:cs="Arial"/>
          <w:spacing w:val="-1"/>
          <w:sz w:val="20"/>
          <w:szCs w:val="20"/>
          <w:u w:val="single"/>
        </w:rPr>
        <w:t xml:space="preserve">documentation </w:t>
      </w:r>
      <w:r w:rsidRPr="00E9452F">
        <w:rPr>
          <w:rFonts w:ascii="Arial" w:hAnsi="Arial" w:cs="Arial"/>
          <w:sz w:val="20"/>
          <w:szCs w:val="20"/>
          <w:u w:val="single"/>
        </w:rPr>
        <w:t>required</w:t>
      </w:r>
      <w:r w:rsidRPr="00E9452F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E9452F">
        <w:rPr>
          <w:rFonts w:ascii="Arial" w:hAnsi="Arial" w:cs="Arial"/>
          <w:sz w:val="20"/>
          <w:szCs w:val="20"/>
          <w:u w:val="single"/>
        </w:rPr>
        <w:t>on</w:t>
      </w:r>
      <w:r w:rsidRPr="00E9452F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E9452F">
        <w:rPr>
          <w:rFonts w:ascii="Arial" w:hAnsi="Arial" w:cs="Arial"/>
          <w:sz w:val="20"/>
          <w:szCs w:val="20"/>
          <w:u w:val="single"/>
        </w:rPr>
        <w:t>page</w:t>
      </w:r>
      <w:r w:rsidRPr="00E9452F">
        <w:rPr>
          <w:rFonts w:ascii="Arial" w:hAnsi="Arial" w:cs="Arial"/>
          <w:spacing w:val="59"/>
          <w:sz w:val="20"/>
          <w:szCs w:val="20"/>
          <w:u w:val="single"/>
        </w:rPr>
        <w:t xml:space="preserve"> </w:t>
      </w:r>
      <w:r w:rsidRPr="00E9452F">
        <w:rPr>
          <w:rFonts w:ascii="Arial" w:hAnsi="Arial" w:cs="Arial"/>
          <w:spacing w:val="-1"/>
          <w:sz w:val="20"/>
          <w:szCs w:val="20"/>
          <w:u w:val="single"/>
        </w:rPr>
        <w:t>one:</w:t>
      </w:r>
    </w:p>
    <w:p w:rsidR="00D05911" w:rsidRDefault="00032FA3">
      <w:pPr>
        <w:pStyle w:val="BodyText"/>
        <w:widowControl w:val="0"/>
        <w:numPr>
          <w:ilvl w:val="0"/>
          <w:numId w:val="27"/>
        </w:numPr>
        <w:tabs>
          <w:tab w:val="left" w:pos="495"/>
        </w:tabs>
        <w:kinsoku w:val="0"/>
        <w:overflowPunct w:val="0"/>
        <w:autoSpaceDE w:val="0"/>
        <w:autoSpaceDN w:val="0"/>
        <w:adjustRightInd w:val="0"/>
        <w:spacing w:before="1" w:after="0"/>
        <w:rPr>
          <w:rFonts w:ascii="Arial" w:hAnsi="Arial" w:cs="Arial"/>
          <w:sz w:val="20"/>
        </w:rPr>
      </w:pPr>
      <w:r w:rsidRPr="00E9452F">
        <w:rPr>
          <w:rFonts w:ascii="Arial" w:hAnsi="Arial" w:cs="Arial"/>
          <w:spacing w:val="-1"/>
          <w:sz w:val="20"/>
        </w:rPr>
        <w:t>Program Official</w:t>
      </w:r>
      <w:r w:rsidRPr="00E9452F">
        <w:rPr>
          <w:rFonts w:ascii="Arial" w:hAnsi="Arial" w:cs="Arial"/>
          <w:sz w:val="20"/>
        </w:rPr>
        <w:t xml:space="preserve"> </w:t>
      </w:r>
      <w:r w:rsidRPr="00E9452F">
        <w:rPr>
          <w:rFonts w:ascii="Arial" w:hAnsi="Arial" w:cs="Arial"/>
          <w:spacing w:val="-1"/>
          <w:sz w:val="20"/>
        </w:rPr>
        <w:t>Approval Form for the Acting Program Director.</w:t>
      </w:r>
    </w:p>
    <w:p w:rsidR="00D05911" w:rsidRDefault="00032FA3">
      <w:pPr>
        <w:pStyle w:val="BodyText"/>
        <w:widowControl w:val="0"/>
        <w:numPr>
          <w:ilvl w:val="0"/>
          <w:numId w:val="27"/>
        </w:numPr>
        <w:tabs>
          <w:tab w:val="left" w:pos="495"/>
        </w:tabs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  <w:r w:rsidRPr="00E9452F">
        <w:rPr>
          <w:rFonts w:ascii="Arial" w:hAnsi="Arial" w:cs="Arial"/>
          <w:sz w:val="20"/>
        </w:rPr>
        <w:t>A brief narrative that gives the</w:t>
      </w:r>
      <w:r w:rsidRPr="00E9452F">
        <w:rPr>
          <w:rFonts w:ascii="Arial" w:hAnsi="Arial" w:cs="Arial"/>
          <w:spacing w:val="-1"/>
          <w:sz w:val="20"/>
        </w:rPr>
        <w:t xml:space="preserve"> reason</w:t>
      </w:r>
      <w:r w:rsidRPr="00E9452F">
        <w:rPr>
          <w:rFonts w:ascii="Arial" w:hAnsi="Arial" w:cs="Arial"/>
          <w:sz w:val="20"/>
        </w:rPr>
        <w:t xml:space="preserve"> for </w:t>
      </w:r>
      <w:r w:rsidRPr="00E9452F">
        <w:rPr>
          <w:rFonts w:ascii="Arial" w:hAnsi="Arial" w:cs="Arial"/>
          <w:spacing w:val="-1"/>
          <w:sz w:val="20"/>
        </w:rPr>
        <w:t>requesting</w:t>
      </w:r>
      <w:r w:rsidRPr="00E9452F">
        <w:rPr>
          <w:rFonts w:ascii="Arial" w:hAnsi="Arial" w:cs="Arial"/>
          <w:sz w:val="20"/>
        </w:rPr>
        <w:t xml:space="preserve"> Acting </w:t>
      </w:r>
      <w:r w:rsidRPr="00E9452F">
        <w:rPr>
          <w:rFonts w:ascii="Arial" w:hAnsi="Arial" w:cs="Arial"/>
          <w:spacing w:val="-1"/>
          <w:sz w:val="20"/>
        </w:rPr>
        <w:t>Program Director status.</w:t>
      </w:r>
    </w:p>
    <w:p w:rsidR="00D05911" w:rsidRDefault="00032FA3">
      <w:pPr>
        <w:pStyle w:val="BodyText"/>
        <w:widowControl w:val="0"/>
        <w:numPr>
          <w:ilvl w:val="0"/>
          <w:numId w:val="27"/>
        </w:numPr>
        <w:tabs>
          <w:tab w:val="left" w:pos="495"/>
        </w:tabs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  <w:r w:rsidRPr="00E9452F">
        <w:rPr>
          <w:rFonts w:ascii="Arial" w:hAnsi="Arial" w:cs="Arial"/>
          <w:sz w:val="20"/>
        </w:rPr>
        <w:t xml:space="preserve">A narrative </w:t>
      </w:r>
      <w:r w:rsidRPr="00E9452F">
        <w:rPr>
          <w:rFonts w:ascii="Arial" w:hAnsi="Arial" w:cs="Arial"/>
          <w:spacing w:val="-1"/>
          <w:sz w:val="20"/>
        </w:rPr>
        <w:t>describing</w:t>
      </w:r>
      <w:r w:rsidRPr="00E9452F">
        <w:rPr>
          <w:rFonts w:ascii="Arial" w:hAnsi="Arial" w:cs="Arial"/>
          <w:sz w:val="20"/>
        </w:rPr>
        <w:t xml:space="preserve"> the plan </w:t>
      </w:r>
      <w:r w:rsidRPr="00E9452F">
        <w:rPr>
          <w:rFonts w:ascii="Arial" w:hAnsi="Arial" w:cs="Arial"/>
          <w:spacing w:val="-1"/>
          <w:sz w:val="20"/>
        </w:rPr>
        <w:t>for</w:t>
      </w:r>
      <w:r w:rsidRPr="00E9452F">
        <w:rPr>
          <w:rFonts w:ascii="Arial" w:hAnsi="Arial" w:cs="Arial"/>
          <w:sz w:val="20"/>
        </w:rPr>
        <w:t xml:space="preserve"> achieving the qualifications for program director within one year.</w:t>
      </w:r>
    </w:p>
    <w:p w:rsidR="00D05911" w:rsidRDefault="00D05911">
      <w:pPr>
        <w:pStyle w:val="BodyText"/>
        <w:kinsoku w:val="0"/>
        <w:overflowPunct w:val="0"/>
        <w:spacing w:before="12" w:after="0"/>
        <w:rPr>
          <w:rFonts w:ascii="Arial" w:hAnsi="Arial" w:cs="Arial"/>
          <w:sz w:val="20"/>
        </w:rPr>
      </w:pPr>
    </w:p>
    <w:p w:rsidR="00D05911" w:rsidRDefault="00032FA3">
      <w:pPr>
        <w:pStyle w:val="BodyText"/>
        <w:kinsoku w:val="0"/>
        <w:overflowPunct w:val="0"/>
        <w:spacing w:after="0"/>
        <w:ind w:left="120" w:right="113"/>
        <w:rPr>
          <w:rFonts w:ascii="Arial" w:hAnsi="Arial" w:cs="Arial"/>
          <w:sz w:val="20"/>
        </w:rPr>
      </w:pPr>
      <w:r w:rsidRPr="00E9452F">
        <w:rPr>
          <w:rFonts w:ascii="Arial" w:hAnsi="Arial" w:cs="Arial"/>
          <w:spacing w:val="-1"/>
          <w:sz w:val="20"/>
        </w:rPr>
        <w:t>Acting Program</w:t>
      </w:r>
      <w:r w:rsidRPr="00E9452F">
        <w:rPr>
          <w:rFonts w:ascii="Arial" w:hAnsi="Arial" w:cs="Arial"/>
          <w:spacing w:val="1"/>
          <w:sz w:val="20"/>
        </w:rPr>
        <w:t xml:space="preserve"> </w:t>
      </w:r>
      <w:r w:rsidRPr="00E9452F">
        <w:rPr>
          <w:rFonts w:ascii="Arial" w:hAnsi="Arial" w:cs="Arial"/>
          <w:spacing w:val="-1"/>
          <w:sz w:val="20"/>
        </w:rPr>
        <w:t>Director status is</w:t>
      </w:r>
      <w:r w:rsidRPr="00E9452F">
        <w:rPr>
          <w:rFonts w:ascii="Arial" w:hAnsi="Arial" w:cs="Arial"/>
          <w:sz w:val="20"/>
        </w:rPr>
        <w:t xml:space="preserve"> approved</w:t>
      </w:r>
      <w:r w:rsidRPr="00E9452F">
        <w:rPr>
          <w:rFonts w:ascii="Arial" w:hAnsi="Arial" w:cs="Arial"/>
          <w:spacing w:val="-2"/>
          <w:sz w:val="20"/>
        </w:rPr>
        <w:t xml:space="preserve"> </w:t>
      </w:r>
      <w:r w:rsidRPr="00E9452F">
        <w:rPr>
          <w:rFonts w:ascii="Arial" w:hAnsi="Arial" w:cs="Arial"/>
          <w:sz w:val="20"/>
        </w:rPr>
        <w:t>for one (1) year.</w:t>
      </w:r>
      <w:r w:rsidRPr="00E9452F">
        <w:rPr>
          <w:rFonts w:ascii="Arial" w:hAnsi="Arial" w:cs="Arial"/>
          <w:spacing w:val="40"/>
          <w:sz w:val="20"/>
        </w:rPr>
        <w:t xml:space="preserve"> </w:t>
      </w:r>
      <w:r w:rsidRPr="00E9452F">
        <w:rPr>
          <w:rFonts w:ascii="Arial" w:hAnsi="Arial" w:cs="Arial"/>
          <w:spacing w:val="-1"/>
          <w:sz w:val="20"/>
        </w:rPr>
        <w:t>Extensions</w:t>
      </w:r>
      <w:r w:rsidRPr="00E9452F">
        <w:rPr>
          <w:rFonts w:ascii="Arial" w:hAnsi="Arial" w:cs="Arial"/>
          <w:sz w:val="20"/>
        </w:rPr>
        <w:t xml:space="preserve"> </w:t>
      </w:r>
      <w:r w:rsidRPr="00E9452F">
        <w:rPr>
          <w:rFonts w:ascii="Arial" w:hAnsi="Arial" w:cs="Arial"/>
          <w:spacing w:val="-1"/>
          <w:sz w:val="20"/>
        </w:rPr>
        <w:t>can</w:t>
      </w:r>
      <w:r w:rsidRPr="00E9452F">
        <w:rPr>
          <w:rFonts w:ascii="Arial" w:hAnsi="Arial" w:cs="Arial"/>
          <w:sz w:val="20"/>
        </w:rPr>
        <w:t xml:space="preserve"> </w:t>
      </w:r>
      <w:r w:rsidRPr="00E9452F">
        <w:rPr>
          <w:rFonts w:ascii="Arial" w:hAnsi="Arial" w:cs="Arial"/>
          <w:spacing w:val="-1"/>
          <w:sz w:val="20"/>
        </w:rPr>
        <w:t xml:space="preserve">only </w:t>
      </w:r>
      <w:r w:rsidRPr="00E9452F">
        <w:rPr>
          <w:rFonts w:ascii="Arial" w:hAnsi="Arial" w:cs="Arial"/>
          <w:sz w:val="20"/>
        </w:rPr>
        <w:t xml:space="preserve">be </w:t>
      </w:r>
      <w:r w:rsidRPr="00E9452F">
        <w:rPr>
          <w:rFonts w:ascii="Arial" w:hAnsi="Arial" w:cs="Arial"/>
          <w:spacing w:val="-1"/>
          <w:sz w:val="20"/>
        </w:rPr>
        <w:t>approved</w:t>
      </w:r>
      <w:r w:rsidRPr="00E9452F">
        <w:rPr>
          <w:rFonts w:ascii="Arial" w:hAnsi="Arial" w:cs="Arial"/>
          <w:sz w:val="20"/>
        </w:rPr>
        <w:t xml:space="preserve"> by</w:t>
      </w:r>
      <w:r w:rsidRPr="00E9452F">
        <w:rPr>
          <w:rFonts w:ascii="Arial" w:hAnsi="Arial" w:cs="Arial"/>
          <w:spacing w:val="-1"/>
          <w:sz w:val="20"/>
        </w:rPr>
        <w:t xml:space="preserve"> </w:t>
      </w:r>
      <w:r w:rsidRPr="00E9452F">
        <w:rPr>
          <w:rFonts w:ascii="Arial" w:hAnsi="Arial" w:cs="Arial"/>
          <w:sz w:val="20"/>
        </w:rPr>
        <w:t xml:space="preserve">the </w:t>
      </w:r>
      <w:r w:rsidRPr="00E9452F">
        <w:rPr>
          <w:rFonts w:ascii="Arial" w:hAnsi="Arial" w:cs="Arial"/>
          <w:spacing w:val="-1"/>
          <w:sz w:val="20"/>
        </w:rPr>
        <w:t>appropriate</w:t>
      </w:r>
      <w:r w:rsidRPr="00E9452F">
        <w:rPr>
          <w:rFonts w:ascii="Arial" w:hAnsi="Arial" w:cs="Arial"/>
          <w:sz w:val="20"/>
        </w:rPr>
        <w:t xml:space="preserve"> </w:t>
      </w:r>
      <w:r w:rsidRPr="00E9452F">
        <w:rPr>
          <w:rFonts w:ascii="Arial" w:hAnsi="Arial" w:cs="Arial"/>
          <w:spacing w:val="-1"/>
          <w:sz w:val="20"/>
        </w:rPr>
        <w:t>review</w:t>
      </w:r>
      <w:r w:rsidRPr="00E9452F">
        <w:rPr>
          <w:rFonts w:ascii="Arial" w:hAnsi="Arial" w:cs="Arial"/>
          <w:sz w:val="20"/>
        </w:rPr>
        <w:t xml:space="preserve"> </w:t>
      </w:r>
      <w:r w:rsidRPr="00E9452F">
        <w:rPr>
          <w:rFonts w:ascii="Arial" w:hAnsi="Arial" w:cs="Arial"/>
          <w:spacing w:val="-1"/>
          <w:sz w:val="20"/>
        </w:rPr>
        <w:t>committee</w:t>
      </w:r>
      <w:r w:rsidRPr="00E9452F">
        <w:rPr>
          <w:rFonts w:ascii="Arial" w:hAnsi="Arial" w:cs="Arial"/>
          <w:sz w:val="20"/>
        </w:rPr>
        <w:t xml:space="preserve"> for a</w:t>
      </w:r>
      <w:r w:rsidRPr="00E9452F">
        <w:rPr>
          <w:rFonts w:ascii="Arial" w:hAnsi="Arial" w:cs="Arial"/>
          <w:spacing w:val="101"/>
          <w:sz w:val="20"/>
        </w:rPr>
        <w:t xml:space="preserve"> </w:t>
      </w:r>
      <w:r w:rsidRPr="00E9452F">
        <w:rPr>
          <w:rFonts w:ascii="Arial" w:hAnsi="Arial" w:cs="Arial"/>
          <w:sz w:val="20"/>
        </w:rPr>
        <w:t>maximum of six</w:t>
      </w:r>
      <w:r w:rsidRPr="00E9452F">
        <w:rPr>
          <w:rFonts w:ascii="Arial" w:hAnsi="Arial" w:cs="Arial"/>
          <w:spacing w:val="-2"/>
          <w:sz w:val="20"/>
        </w:rPr>
        <w:t xml:space="preserve"> </w:t>
      </w:r>
      <w:r w:rsidRPr="00E9452F">
        <w:rPr>
          <w:rFonts w:ascii="Arial" w:hAnsi="Arial" w:cs="Arial"/>
          <w:spacing w:val="-1"/>
          <w:sz w:val="20"/>
        </w:rPr>
        <w:t>(6)</w:t>
      </w:r>
      <w:r w:rsidRPr="00E9452F">
        <w:rPr>
          <w:rFonts w:ascii="Arial" w:hAnsi="Arial" w:cs="Arial"/>
          <w:sz w:val="20"/>
        </w:rPr>
        <w:t xml:space="preserve"> months.</w:t>
      </w:r>
    </w:p>
    <w:p w:rsidR="00D05911" w:rsidRDefault="00D05911">
      <w:pPr>
        <w:pStyle w:val="BodyText"/>
        <w:kinsoku w:val="0"/>
        <w:overflowPunct w:val="0"/>
        <w:spacing w:before="12" w:after="0"/>
        <w:rPr>
          <w:rFonts w:ascii="Arial" w:hAnsi="Arial" w:cs="Arial"/>
          <w:sz w:val="20"/>
        </w:rPr>
      </w:pPr>
    </w:p>
    <w:p w:rsidR="00D05911" w:rsidRDefault="00032FA3">
      <w:pPr>
        <w:pStyle w:val="Heading2"/>
        <w:kinsoku w:val="0"/>
        <w:overflowPunct w:val="0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E9452F">
        <w:rPr>
          <w:rFonts w:ascii="Arial" w:hAnsi="Arial" w:cs="Arial"/>
          <w:spacing w:val="-1"/>
          <w:sz w:val="20"/>
          <w:szCs w:val="20"/>
        </w:rPr>
        <w:t>Requests for an</w:t>
      </w:r>
      <w:r w:rsidRPr="00E9452F">
        <w:rPr>
          <w:rFonts w:ascii="Arial" w:hAnsi="Arial" w:cs="Arial"/>
          <w:spacing w:val="1"/>
          <w:sz w:val="20"/>
          <w:szCs w:val="20"/>
        </w:rPr>
        <w:t xml:space="preserve"> </w:t>
      </w:r>
      <w:r w:rsidRPr="00E9452F">
        <w:rPr>
          <w:rFonts w:ascii="Arial" w:hAnsi="Arial" w:cs="Arial"/>
          <w:spacing w:val="-1"/>
          <w:sz w:val="20"/>
          <w:szCs w:val="20"/>
        </w:rPr>
        <w:t xml:space="preserve">extension </w:t>
      </w:r>
      <w:r w:rsidRPr="00E9452F">
        <w:rPr>
          <w:rFonts w:ascii="Arial" w:hAnsi="Arial" w:cs="Arial"/>
          <w:spacing w:val="-1"/>
          <w:sz w:val="20"/>
          <w:szCs w:val="20"/>
          <w:u w:val="single"/>
        </w:rPr>
        <w:t>must include</w:t>
      </w:r>
      <w:r w:rsidRPr="00E9452F">
        <w:rPr>
          <w:rFonts w:ascii="Arial" w:hAnsi="Arial" w:cs="Arial"/>
          <w:spacing w:val="-1"/>
          <w:sz w:val="20"/>
          <w:szCs w:val="20"/>
        </w:rPr>
        <w:t>:</w:t>
      </w:r>
    </w:p>
    <w:p w:rsidR="00D05911" w:rsidRDefault="00032FA3">
      <w:pPr>
        <w:pStyle w:val="BodyText"/>
        <w:widowControl w:val="0"/>
        <w:numPr>
          <w:ilvl w:val="0"/>
          <w:numId w:val="16"/>
        </w:numPr>
        <w:tabs>
          <w:tab w:val="left" w:pos="494"/>
        </w:tabs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  <w:r w:rsidRPr="00E9452F">
        <w:rPr>
          <w:rFonts w:ascii="Arial" w:hAnsi="Arial" w:cs="Arial"/>
          <w:sz w:val="20"/>
        </w:rPr>
        <w:t xml:space="preserve">A narrative with supporting documentation describing the </w:t>
      </w:r>
      <w:r w:rsidRPr="00E9452F">
        <w:rPr>
          <w:rFonts w:ascii="Arial" w:hAnsi="Arial" w:cs="Arial"/>
          <w:spacing w:val="-1"/>
          <w:sz w:val="20"/>
        </w:rPr>
        <w:t>reason(s)</w:t>
      </w:r>
      <w:r w:rsidRPr="00E9452F">
        <w:rPr>
          <w:rFonts w:ascii="Arial" w:hAnsi="Arial" w:cs="Arial"/>
          <w:sz w:val="20"/>
        </w:rPr>
        <w:t xml:space="preserve"> why the previous plan did not</w:t>
      </w:r>
      <w:r w:rsidRPr="00E9452F">
        <w:rPr>
          <w:rFonts w:ascii="Arial" w:hAnsi="Arial" w:cs="Arial"/>
          <w:spacing w:val="-2"/>
          <w:sz w:val="20"/>
        </w:rPr>
        <w:t xml:space="preserve"> </w:t>
      </w:r>
      <w:r w:rsidRPr="00E9452F">
        <w:rPr>
          <w:rFonts w:ascii="Arial" w:hAnsi="Arial" w:cs="Arial"/>
          <w:sz w:val="20"/>
        </w:rPr>
        <w:t>succeed.</w:t>
      </w:r>
    </w:p>
    <w:p w:rsidR="00D05911" w:rsidRDefault="00032FA3">
      <w:pPr>
        <w:pStyle w:val="BodyText"/>
        <w:widowControl w:val="0"/>
        <w:numPr>
          <w:ilvl w:val="0"/>
          <w:numId w:val="16"/>
        </w:numPr>
        <w:tabs>
          <w:tab w:val="left" w:pos="495"/>
        </w:tabs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  <w:r w:rsidRPr="00E9452F">
        <w:rPr>
          <w:rFonts w:ascii="Arial" w:hAnsi="Arial" w:cs="Arial"/>
          <w:sz w:val="20"/>
        </w:rPr>
        <w:t xml:space="preserve">A narrative </w:t>
      </w:r>
      <w:r w:rsidRPr="00E9452F">
        <w:rPr>
          <w:rFonts w:ascii="Arial" w:hAnsi="Arial" w:cs="Arial"/>
          <w:spacing w:val="-1"/>
          <w:sz w:val="20"/>
        </w:rPr>
        <w:t>describing</w:t>
      </w:r>
      <w:r w:rsidRPr="00E9452F">
        <w:rPr>
          <w:rFonts w:ascii="Arial" w:hAnsi="Arial" w:cs="Arial"/>
          <w:sz w:val="20"/>
        </w:rPr>
        <w:t xml:space="preserve"> the </w:t>
      </w:r>
      <w:r w:rsidRPr="00E9452F">
        <w:rPr>
          <w:rFonts w:ascii="Arial" w:hAnsi="Arial" w:cs="Arial"/>
          <w:spacing w:val="-1"/>
          <w:sz w:val="20"/>
        </w:rPr>
        <w:t>plan</w:t>
      </w:r>
      <w:r w:rsidRPr="00E9452F">
        <w:rPr>
          <w:rFonts w:ascii="Arial" w:hAnsi="Arial" w:cs="Arial"/>
          <w:sz w:val="20"/>
        </w:rPr>
        <w:t xml:space="preserve"> </w:t>
      </w:r>
      <w:r w:rsidRPr="00E9452F">
        <w:rPr>
          <w:rFonts w:ascii="Arial" w:hAnsi="Arial" w:cs="Arial"/>
          <w:spacing w:val="-1"/>
          <w:sz w:val="20"/>
        </w:rPr>
        <w:t>for</w:t>
      </w:r>
      <w:r w:rsidRPr="00E9452F">
        <w:rPr>
          <w:rFonts w:ascii="Arial" w:hAnsi="Arial" w:cs="Arial"/>
          <w:sz w:val="20"/>
        </w:rPr>
        <w:t xml:space="preserve"> complying with Standard VII </w:t>
      </w:r>
      <w:r w:rsidRPr="00E9452F">
        <w:rPr>
          <w:rFonts w:ascii="Arial" w:hAnsi="Arial" w:cs="Arial"/>
          <w:spacing w:val="-1"/>
          <w:sz w:val="20"/>
        </w:rPr>
        <w:t>within</w:t>
      </w:r>
      <w:r w:rsidRPr="00E9452F">
        <w:rPr>
          <w:rFonts w:ascii="Arial" w:hAnsi="Arial" w:cs="Arial"/>
          <w:sz w:val="20"/>
        </w:rPr>
        <w:t xml:space="preserve"> six months.</w:t>
      </w:r>
    </w:p>
    <w:p w:rsidR="00D05911" w:rsidRDefault="00032FA3">
      <w:pPr>
        <w:pStyle w:val="BodyText"/>
        <w:widowControl w:val="0"/>
        <w:numPr>
          <w:ilvl w:val="0"/>
          <w:numId w:val="16"/>
        </w:numPr>
        <w:tabs>
          <w:tab w:val="left" w:pos="495"/>
        </w:tabs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  <w:r w:rsidRPr="00E9452F">
        <w:rPr>
          <w:rFonts w:ascii="Arial" w:hAnsi="Arial" w:cs="Arial"/>
          <w:sz w:val="20"/>
        </w:rPr>
        <w:t>An</w:t>
      </w:r>
      <w:r w:rsidRPr="00E9452F">
        <w:rPr>
          <w:rFonts w:ascii="Arial" w:hAnsi="Arial" w:cs="Arial"/>
          <w:spacing w:val="-1"/>
          <w:sz w:val="20"/>
        </w:rPr>
        <w:t xml:space="preserve"> updated Program Official Approval Form for the Acting Program</w:t>
      </w:r>
      <w:r w:rsidRPr="00E9452F">
        <w:rPr>
          <w:rFonts w:ascii="Arial" w:hAnsi="Arial" w:cs="Arial"/>
          <w:sz w:val="20"/>
        </w:rPr>
        <w:t xml:space="preserve"> Director.</w:t>
      </w:r>
    </w:p>
    <w:p w:rsidR="00032FA3" w:rsidRPr="00E9452F" w:rsidRDefault="00032FA3" w:rsidP="00F92036">
      <w:pPr>
        <w:pStyle w:val="BodyText"/>
        <w:kinsoku w:val="0"/>
        <w:overflowPunct w:val="0"/>
        <w:spacing w:before="12" w:after="0"/>
        <w:rPr>
          <w:rFonts w:ascii="Arial" w:hAnsi="Arial" w:cs="Arial"/>
          <w:sz w:val="20"/>
        </w:rPr>
      </w:pPr>
    </w:p>
    <w:p w:rsidR="00D05911" w:rsidRDefault="00032FA3">
      <w:pPr>
        <w:pStyle w:val="BodyText"/>
        <w:kinsoku w:val="0"/>
        <w:overflowPunct w:val="0"/>
        <w:ind w:left="120"/>
        <w:rPr>
          <w:rFonts w:ascii="Arial" w:hAnsi="Arial" w:cs="Arial"/>
          <w:i/>
          <w:iCs/>
          <w:sz w:val="20"/>
        </w:rPr>
      </w:pPr>
      <w:r w:rsidRPr="00E9452F">
        <w:rPr>
          <w:rFonts w:ascii="Arial" w:hAnsi="Arial" w:cs="Arial"/>
          <w:b/>
          <w:bCs/>
          <w:i/>
          <w:iCs/>
          <w:spacing w:val="-1"/>
          <w:sz w:val="20"/>
        </w:rPr>
        <w:t>Failure</w:t>
      </w:r>
      <w:r w:rsidRPr="00E9452F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E9452F">
        <w:rPr>
          <w:rFonts w:ascii="Arial" w:hAnsi="Arial" w:cs="Arial"/>
          <w:b/>
          <w:bCs/>
          <w:i/>
          <w:iCs/>
          <w:spacing w:val="-1"/>
          <w:sz w:val="20"/>
        </w:rPr>
        <w:t>to comply</w:t>
      </w:r>
      <w:r w:rsidRPr="00E9452F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E9452F">
        <w:rPr>
          <w:rFonts w:ascii="Arial" w:hAnsi="Arial" w:cs="Arial"/>
          <w:b/>
          <w:bCs/>
          <w:i/>
          <w:iCs/>
          <w:spacing w:val="-1"/>
          <w:sz w:val="20"/>
        </w:rPr>
        <w:t>with Standard</w:t>
      </w:r>
      <w:r w:rsidRPr="00E9452F">
        <w:rPr>
          <w:rFonts w:ascii="Arial" w:hAnsi="Arial" w:cs="Arial"/>
          <w:b/>
          <w:bCs/>
          <w:i/>
          <w:iCs/>
          <w:spacing w:val="1"/>
          <w:sz w:val="20"/>
        </w:rPr>
        <w:t xml:space="preserve"> </w:t>
      </w:r>
      <w:r w:rsidRPr="00E9452F">
        <w:rPr>
          <w:rFonts w:ascii="Arial" w:hAnsi="Arial" w:cs="Arial"/>
          <w:b/>
          <w:bCs/>
          <w:i/>
          <w:iCs/>
          <w:spacing w:val="-1"/>
          <w:sz w:val="20"/>
        </w:rPr>
        <w:t xml:space="preserve">VII after this extension will </w:t>
      </w:r>
      <w:r w:rsidRPr="00E9452F">
        <w:rPr>
          <w:rFonts w:ascii="Arial" w:hAnsi="Arial" w:cs="Arial"/>
          <w:b/>
          <w:bCs/>
          <w:i/>
          <w:iCs/>
          <w:sz w:val="20"/>
        </w:rPr>
        <w:t>result in probationary accreditation status</w:t>
      </w:r>
      <w:r w:rsidRPr="00E9452F">
        <w:rPr>
          <w:rFonts w:ascii="Arial" w:hAnsi="Arial" w:cs="Arial"/>
          <w:i/>
          <w:iCs/>
          <w:sz w:val="20"/>
        </w:rPr>
        <w:t>.</w:t>
      </w:r>
    </w:p>
    <w:p w:rsidR="00D03F8B" w:rsidRDefault="00D03F8B" w:rsidP="00F92036">
      <w:pPr>
        <w:rPr>
          <w:rFonts w:ascii="Arial" w:hAnsi="Arial" w:cs="Arial"/>
          <w:b/>
          <w:bCs/>
          <w:spacing w:val="-1"/>
          <w:szCs w:val="22"/>
          <w:u w:val="single"/>
        </w:rPr>
      </w:pPr>
      <w:r>
        <w:rPr>
          <w:spacing w:val="-1"/>
          <w:szCs w:val="22"/>
          <w:u w:val="single"/>
        </w:rPr>
        <w:br w:type="page"/>
      </w:r>
    </w:p>
    <w:p w:rsidR="00032FA3" w:rsidRPr="00E9452F" w:rsidRDefault="00032FA3" w:rsidP="00BD515C">
      <w:pPr>
        <w:pStyle w:val="Heading1"/>
        <w:kinsoku w:val="0"/>
        <w:overflowPunct w:val="0"/>
        <w:ind w:left="119"/>
        <w:jc w:val="center"/>
        <w:rPr>
          <w:spacing w:val="-1"/>
          <w:sz w:val="22"/>
          <w:szCs w:val="22"/>
          <w:u w:val="single"/>
        </w:rPr>
      </w:pPr>
      <w:r w:rsidRPr="00E9452F">
        <w:rPr>
          <w:spacing w:val="-1"/>
          <w:sz w:val="22"/>
          <w:szCs w:val="22"/>
          <w:u w:val="single"/>
        </w:rPr>
        <w:lastRenderedPageBreak/>
        <w:t>Program Supervisor with</w:t>
      </w:r>
      <w:r w:rsidRPr="00E9452F">
        <w:rPr>
          <w:sz w:val="22"/>
          <w:szCs w:val="22"/>
          <w:u w:val="single"/>
        </w:rPr>
        <w:t xml:space="preserve"> </w:t>
      </w:r>
      <w:r w:rsidRPr="00E9452F">
        <w:rPr>
          <w:spacing w:val="-1"/>
          <w:sz w:val="22"/>
          <w:szCs w:val="22"/>
          <w:u w:val="single"/>
        </w:rPr>
        <w:t>Consultant</w:t>
      </w:r>
    </w:p>
    <w:p w:rsidR="00934567" w:rsidRPr="00E9452F" w:rsidRDefault="00934567" w:rsidP="00934567">
      <w:pPr>
        <w:rPr>
          <w:rFonts w:ascii="Arial" w:hAnsi="Arial" w:cs="Arial"/>
        </w:rPr>
      </w:pPr>
    </w:p>
    <w:p w:rsidR="00032FA3" w:rsidRPr="00E9452F" w:rsidRDefault="00032FA3" w:rsidP="00C92282">
      <w:pPr>
        <w:pStyle w:val="BodyText"/>
        <w:kinsoku w:val="0"/>
        <w:overflowPunct w:val="0"/>
        <w:ind w:left="119" w:right="129"/>
        <w:rPr>
          <w:rFonts w:ascii="Arial" w:hAnsi="Arial" w:cs="Arial"/>
          <w:spacing w:val="-1"/>
          <w:sz w:val="20"/>
        </w:rPr>
      </w:pPr>
      <w:r w:rsidRPr="00E9452F">
        <w:rPr>
          <w:rFonts w:ascii="Arial" w:hAnsi="Arial" w:cs="Arial"/>
          <w:sz w:val="20"/>
        </w:rPr>
        <w:t xml:space="preserve">Program Supervisor with </w:t>
      </w:r>
      <w:r w:rsidRPr="00E9452F">
        <w:rPr>
          <w:rFonts w:ascii="Arial" w:hAnsi="Arial" w:cs="Arial"/>
          <w:spacing w:val="-1"/>
          <w:sz w:val="20"/>
        </w:rPr>
        <w:t>Consultant</w:t>
      </w:r>
      <w:r w:rsidRPr="00E9452F">
        <w:rPr>
          <w:rFonts w:ascii="Arial" w:hAnsi="Arial" w:cs="Arial"/>
          <w:sz w:val="20"/>
        </w:rPr>
        <w:t xml:space="preserve"> status may</w:t>
      </w:r>
      <w:r w:rsidRPr="00E9452F">
        <w:rPr>
          <w:rFonts w:ascii="Arial" w:hAnsi="Arial" w:cs="Arial"/>
          <w:spacing w:val="-1"/>
          <w:sz w:val="20"/>
        </w:rPr>
        <w:t xml:space="preserve"> be</w:t>
      </w:r>
      <w:r w:rsidRPr="00E9452F">
        <w:rPr>
          <w:rFonts w:ascii="Arial" w:hAnsi="Arial" w:cs="Arial"/>
          <w:sz w:val="20"/>
        </w:rPr>
        <w:t xml:space="preserve"> considered by</w:t>
      </w:r>
      <w:r w:rsidRPr="00E9452F">
        <w:rPr>
          <w:rFonts w:ascii="Arial" w:hAnsi="Arial" w:cs="Arial"/>
          <w:spacing w:val="-1"/>
          <w:sz w:val="20"/>
        </w:rPr>
        <w:t xml:space="preserve"> </w:t>
      </w:r>
      <w:r w:rsidRPr="00E9452F">
        <w:rPr>
          <w:rFonts w:ascii="Arial" w:hAnsi="Arial" w:cs="Arial"/>
          <w:sz w:val="20"/>
        </w:rPr>
        <w:t xml:space="preserve">NAACLS </w:t>
      </w:r>
      <w:r w:rsidRPr="00E9452F">
        <w:rPr>
          <w:rFonts w:ascii="Arial" w:hAnsi="Arial" w:cs="Arial"/>
          <w:b/>
          <w:bCs/>
          <w:spacing w:val="-1"/>
          <w:sz w:val="20"/>
          <w:u w:val="single"/>
        </w:rPr>
        <w:t>for continuing</w:t>
      </w:r>
      <w:r w:rsidRPr="00E9452F">
        <w:rPr>
          <w:rFonts w:ascii="Arial" w:hAnsi="Arial" w:cs="Arial"/>
          <w:b/>
          <w:bCs/>
          <w:sz w:val="20"/>
          <w:u w:val="single"/>
        </w:rPr>
        <w:t xml:space="preserve"> </w:t>
      </w:r>
      <w:r w:rsidRPr="00E9452F">
        <w:rPr>
          <w:rFonts w:ascii="Arial" w:hAnsi="Arial" w:cs="Arial"/>
          <w:b/>
          <w:bCs/>
          <w:spacing w:val="-1"/>
          <w:sz w:val="20"/>
          <w:u w:val="single"/>
        </w:rPr>
        <w:t>programs</w:t>
      </w:r>
      <w:r w:rsidRPr="00E9452F">
        <w:rPr>
          <w:rFonts w:ascii="Arial" w:hAnsi="Arial" w:cs="Arial"/>
          <w:b/>
          <w:bCs/>
          <w:spacing w:val="-2"/>
          <w:sz w:val="20"/>
          <w:u w:val="single"/>
        </w:rPr>
        <w:t xml:space="preserve"> </w:t>
      </w:r>
      <w:r w:rsidRPr="00E9452F">
        <w:rPr>
          <w:rFonts w:ascii="Arial" w:hAnsi="Arial" w:cs="Arial"/>
          <w:b/>
          <w:bCs/>
          <w:sz w:val="20"/>
          <w:u w:val="single"/>
        </w:rPr>
        <w:t>only</w:t>
      </w:r>
      <w:r w:rsidRPr="00E9452F">
        <w:rPr>
          <w:rFonts w:ascii="Arial" w:hAnsi="Arial" w:cs="Arial"/>
          <w:b/>
          <w:bCs/>
          <w:spacing w:val="-1"/>
          <w:sz w:val="20"/>
          <w:u w:val="single"/>
        </w:rPr>
        <w:t xml:space="preserve"> </w:t>
      </w:r>
      <w:r w:rsidRPr="00E9452F">
        <w:rPr>
          <w:rFonts w:ascii="Arial" w:hAnsi="Arial" w:cs="Arial"/>
          <w:spacing w:val="-1"/>
          <w:sz w:val="20"/>
        </w:rPr>
        <w:t>when</w:t>
      </w:r>
      <w:r w:rsidRPr="00E9452F">
        <w:rPr>
          <w:rFonts w:ascii="Arial" w:hAnsi="Arial" w:cs="Arial"/>
          <w:sz w:val="20"/>
        </w:rPr>
        <w:t xml:space="preserve"> </w:t>
      </w:r>
      <w:r w:rsidRPr="00E9452F">
        <w:rPr>
          <w:rFonts w:ascii="Arial" w:hAnsi="Arial" w:cs="Arial"/>
          <w:spacing w:val="-1"/>
          <w:sz w:val="20"/>
        </w:rPr>
        <w:t>there</w:t>
      </w:r>
      <w:r w:rsidRPr="00E9452F">
        <w:rPr>
          <w:rFonts w:ascii="Arial" w:hAnsi="Arial" w:cs="Arial"/>
          <w:sz w:val="20"/>
        </w:rPr>
        <w:t xml:space="preserve"> is a </w:t>
      </w:r>
      <w:r w:rsidRPr="00E9452F">
        <w:rPr>
          <w:rFonts w:ascii="Arial" w:hAnsi="Arial" w:cs="Arial"/>
          <w:spacing w:val="-1"/>
          <w:sz w:val="20"/>
        </w:rPr>
        <w:t>departure</w:t>
      </w:r>
      <w:r w:rsidRPr="00E9452F">
        <w:rPr>
          <w:rFonts w:ascii="Arial" w:hAnsi="Arial" w:cs="Arial"/>
          <w:sz w:val="20"/>
        </w:rPr>
        <w:t xml:space="preserve"> of </w:t>
      </w:r>
      <w:r w:rsidR="00C92282" w:rsidRPr="00E9452F">
        <w:rPr>
          <w:rFonts w:ascii="Arial" w:hAnsi="Arial" w:cs="Arial"/>
          <w:sz w:val="20"/>
        </w:rPr>
        <w:t>the p</w:t>
      </w:r>
      <w:r w:rsidRPr="00E9452F">
        <w:rPr>
          <w:rFonts w:ascii="Arial" w:hAnsi="Arial" w:cs="Arial"/>
          <w:sz w:val="20"/>
        </w:rPr>
        <w:t>revious</w:t>
      </w:r>
      <w:r w:rsidRPr="00E9452F">
        <w:rPr>
          <w:rFonts w:ascii="Arial" w:hAnsi="Arial" w:cs="Arial"/>
          <w:spacing w:val="-1"/>
          <w:sz w:val="20"/>
        </w:rPr>
        <w:t xml:space="preserve"> program</w:t>
      </w:r>
      <w:r w:rsidRPr="00E9452F">
        <w:rPr>
          <w:rFonts w:ascii="Arial" w:hAnsi="Arial" w:cs="Arial"/>
          <w:sz w:val="20"/>
        </w:rPr>
        <w:t xml:space="preserve"> director</w:t>
      </w:r>
      <w:r w:rsidRPr="00E9452F">
        <w:rPr>
          <w:rFonts w:ascii="Arial" w:hAnsi="Arial" w:cs="Arial"/>
          <w:spacing w:val="-1"/>
          <w:sz w:val="20"/>
        </w:rPr>
        <w:t xml:space="preserve"> </w:t>
      </w:r>
      <w:r w:rsidRPr="00E9452F">
        <w:rPr>
          <w:rFonts w:ascii="Arial" w:hAnsi="Arial" w:cs="Arial"/>
          <w:sz w:val="20"/>
        </w:rPr>
        <w:t>and</w:t>
      </w:r>
      <w:r w:rsidRPr="00E9452F">
        <w:rPr>
          <w:rFonts w:ascii="Arial" w:hAnsi="Arial" w:cs="Arial"/>
          <w:spacing w:val="-1"/>
          <w:sz w:val="20"/>
        </w:rPr>
        <w:t xml:space="preserve"> there</w:t>
      </w:r>
      <w:r w:rsidRPr="00E9452F">
        <w:rPr>
          <w:rFonts w:ascii="Arial" w:hAnsi="Arial" w:cs="Arial"/>
          <w:sz w:val="20"/>
        </w:rPr>
        <w:t xml:space="preserve"> </w:t>
      </w:r>
      <w:r w:rsidRPr="00E9452F">
        <w:rPr>
          <w:rFonts w:ascii="Arial" w:hAnsi="Arial" w:cs="Arial"/>
          <w:spacing w:val="-1"/>
          <w:sz w:val="20"/>
        </w:rPr>
        <w:t>is no qualified person to serve</w:t>
      </w:r>
      <w:r w:rsidRPr="00E9452F">
        <w:rPr>
          <w:rFonts w:ascii="Arial" w:hAnsi="Arial" w:cs="Arial"/>
          <w:sz w:val="20"/>
        </w:rPr>
        <w:t xml:space="preserve"> as</w:t>
      </w:r>
      <w:r w:rsidRPr="00E9452F">
        <w:rPr>
          <w:rFonts w:ascii="Arial" w:hAnsi="Arial" w:cs="Arial"/>
          <w:spacing w:val="-2"/>
          <w:sz w:val="20"/>
        </w:rPr>
        <w:t xml:space="preserve"> </w:t>
      </w:r>
      <w:r w:rsidRPr="00E9452F">
        <w:rPr>
          <w:rFonts w:ascii="Arial" w:hAnsi="Arial" w:cs="Arial"/>
          <w:sz w:val="20"/>
        </w:rPr>
        <w:t xml:space="preserve">Acting Program </w:t>
      </w:r>
      <w:r w:rsidRPr="00E9452F">
        <w:rPr>
          <w:rFonts w:ascii="Arial" w:hAnsi="Arial" w:cs="Arial"/>
          <w:spacing w:val="-1"/>
          <w:sz w:val="20"/>
        </w:rPr>
        <w:t>Director</w:t>
      </w:r>
      <w:r w:rsidRPr="00E9452F">
        <w:rPr>
          <w:rFonts w:ascii="Arial" w:hAnsi="Arial" w:cs="Arial"/>
          <w:sz w:val="20"/>
        </w:rPr>
        <w:t xml:space="preserve"> during the search</w:t>
      </w:r>
      <w:r w:rsidRPr="00E9452F">
        <w:rPr>
          <w:rFonts w:ascii="Arial" w:hAnsi="Arial" w:cs="Arial"/>
          <w:spacing w:val="-2"/>
          <w:sz w:val="20"/>
        </w:rPr>
        <w:t xml:space="preserve"> </w:t>
      </w:r>
      <w:r w:rsidRPr="00E9452F">
        <w:rPr>
          <w:rFonts w:ascii="Arial" w:hAnsi="Arial" w:cs="Arial"/>
          <w:sz w:val="20"/>
        </w:rPr>
        <w:t>process.</w:t>
      </w:r>
      <w:r w:rsidRPr="00E9452F">
        <w:rPr>
          <w:rFonts w:ascii="Arial" w:hAnsi="Arial" w:cs="Arial"/>
          <w:spacing w:val="40"/>
          <w:sz w:val="20"/>
        </w:rPr>
        <w:t xml:space="preserve"> </w:t>
      </w:r>
      <w:r w:rsidRPr="00E9452F">
        <w:rPr>
          <w:rFonts w:ascii="Arial" w:hAnsi="Arial" w:cs="Arial"/>
          <w:b/>
          <w:bCs/>
          <w:spacing w:val="-1"/>
          <w:sz w:val="20"/>
        </w:rPr>
        <w:t xml:space="preserve">Once </w:t>
      </w:r>
      <w:r w:rsidR="00934567" w:rsidRPr="00E9452F">
        <w:rPr>
          <w:rFonts w:ascii="Arial" w:hAnsi="Arial" w:cs="Arial"/>
          <w:b/>
          <w:bCs/>
          <w:spacing w:val="-1"/>
          <w:sz w:val="20"/>
        </w:rPr>
        <w:t xml:space="preserve">the </w:t>
      </w:r>
      <w:r w:rsidRPr="00E9452F">
        <w:rPr>
          <w:rFonts w:ascii="Arial" w:hAnsi="Arial" w:cs="Arial"/>
          <w:b/>
          <w:bCs/>
          <w:sz w:val="20"/>
        </w:rPr>
        <w:t xml:space="preserve">Program </w:t>
      </w:r>
      <w:r w:rsidRPr="00E9452F">
        <w:rPr>
          <w:rFonts w:ascii="Arial" w:hAnsi="Arial" w:cs="Arial"/>
          <w:b/>
          <w:bCs/>
          <w:spacing w:val="-1"/>
          <w:sz w:val="20"/>
        </w:rPr>
        <w:t>Supervisor’s</w:t>
      </w:r>
      <w:r w:rsidRPr="00E9452F">
        <w:rPr>
          <w:rFonts w:ascii="Arial" w:hAnsi="Arial" w:cs="Arial"/>
          <w:b/>
          <w:bCs/>
          <w:sz w:val="20"/>
        </w:rPr>
        <w:t xml:space="preserve"> </w:t>
      </w:r>
      <w:r w:rsidRPr="00E9452F">
        <w:rPr>
          <w:rFonts w:ascii="Arial" w:hAnsi="Arial" w:cs="Arial"/>
          <w:b/>
          <w:bCs/>
          <w:spacing w:val="-1"/>
          <w:sz w:val="20"/>
        </w:rPr>
        <w:t>status</w:t>
      </w:r>
      <w:r w:rsidRPr="00E9452F">
        <w:rPr>
          <w:rFonts w:ascii="Arial" w:hAnsi="Arial" w:cs="Arial"/>
          <w:b/>
          <w:bCs/>
          <w:sz w:val="20"/>
        </w:rPr>
        <w:t xml:space="preserve"> has</w:t>
      </w:r>
      <w:r w:rsidRPr="00E9452F">
        <w:rPr>
          <w:rFonts w:ascii="Arial" w:hAnsi="Arial" w:cs="Arial"/>
          <w:b/>
          <w:bCs/>
          <w:spacing w:val="-3"/>
          <w:sz w:val="20"/>
        </w:rPr>
        <w:t xml:space="preserve"> </w:t>
      </w:r>
      <w:r w:rsidRPr="00E9452F">
        <w:rPr>
          <w:rFonts w:ascii="Arial" w:hAnsi="Arial" w:cs="Arial"/>
          <w:b/>
          <w:bCs/>
          <w:sz w:val="20"/>
        </w:rPr>
        <w:t>expired, a</w:t>
      </w:r>
      <w:r w:rsidRPr="00E9452F">
        <w:rPr>
          <w:rFonts w:ascii="Arial" w:hAnsi="Arial" w:cs="Arial"/>
          <w:b/>
          <w:bCs/>
          <w:spacing w:val="-2"/>
          <w:sz w:val="20"/>
        </w:rPr>
        <w:t xml:space="preserve"> </w:t>
      </w:r>
      <w:r w:rsidRPr="00E9452F">
        <w:rPr>
          <w:rFonts w:ascii="Arial" w:hAnsi="Arial" w:cs="Arial"/>
          <w:b/>
          <w:bCs/>
          <w:spacing w:val="-1"/>
          <w:sz w:val="20"/>
        </w:rPr>
        <w:t>program</w:t>
      </w:r>
      <w:r w:rsidRPr="00E9452F">
        <w:rPr>
          <w:rFonts w:ascii="Arial" w:hAnsi="Arial" w:cs="Arial"/>
          <w:b/>
          <w:bCs/>
          <w:sz w:val="20"/>
        </w:rPr>
        <w:t xml:space="preserve"> is required </w:t>
      </w:r>
      <w:r w:rsidRPr="00E9452F">
        <w:rPr>
          <w:rFonts w:ascii="Arial" w:hAnsi="Arial" w:cs="Arial"/>
          <w:b/>
          <w:bCs/>
          <w:spacing w:val="-1"/>
          <w:sz w:val="20"/>
        </w:rPr>
        <w:t>to</w:t>
      </w:r>
      <w:r w:rsidRPr="00E9452F">
        <w:rPr>
          <w:rFonts w:ascii="Arial" w:hAnsi="Arial" w:cs="Arial"/>
          <w:b/>
          <w:bCs/>
          <w:sz w:val="20"/>
        </w:rPr>
        <w:t xml:space="preserve"> have</w:t>
      </w:r>
      <w:r w:rsidRPr="00E9452F">
        <w:rPr>
          <w:rFonts w:ascii="Arial" w:hAnsi="Arial" w:cs="Arial"/>
          <w:b/>
          <w:bCs/>
          <w:spacing w:val="-1"/>
          <w:sz w:val="20"/>
        </w:rPr>
        <w:t xml:space="preserve"> </w:t>
      </w:r>
      <w:r w:rsidRPr="00E9452F">
        <w:rPr>
          <w:rFonts w:ascii="Arial" w:hAnsi="Arial" w:cs="Arial"/>
          <w:b/>
          <w:bCs/>
          <w:sz w:val="20"/>
        </w:rPr>
        <w:t xml:space="preserve">a </w:t>
      </w:r>
      <w:r w:rsidRPr="00E9452F">
        <w:rPr>
          <w:rFonts w:ascii="Arial" w:hAnsi="Arial" w:cs="Arial"/>
          <w:b/>
          <w:bCs/>
          <w:spacing w:val="-1"/>
          <w:sz w:val="20"/>
        </w:rPr>
        <w:t>fully qualified program</w:t>
      </w:r>
      <w:r w:rsidRPr="00E9452F">
        <w:rPr>
          <w:rFonts w:ascii="Arial" w:hAnsi="Arial" w:cs="Arial"/>
          <w:b/>
          <w:bCs/>
          <w:sz w:val="20"/>
        </w:rPr>
        <w:t xml:space="preserve"> </w:t>
      </w:r>
      <w:r w:rsidRPr="00E9452F">
        <w:rPr>
          <w:rFonts w:ascii="Arial" w:hAnsi="Arial" w:cs="Arial"/>
          <w:b/>
          <w:bCs/>
          <w:spacing w:val="-1"/>
          <w:sz w:val="20"/>
        </w:rPr>
        <w:t xml:space="preserve">director </w:t>
      </w:r>
      <w:r w:rsidRPr="00E9452F">
        <w:rPr>
          <w:rFonts w:ascii="Arial" w:hAnsi="Arial" w:cs="Arial"/>
          <w:b/>
          <w:bCs/>
          <w:sz w:val="20"/>
        </w:rPr>
        <w:t>in</w:t>
      </w:r>
      <w:r w:rsidRPr="00E9452F">
        <w:rPr>
          <w:rFonts w:ascii="Arial" w:hAnsi="Arial" w:cs="Arial"/>
          <w:b/>
          <w:bCs/>
          <w:spacing w:val="-1"/>
          <w:sz w:val="20"/>
        </w:rPr>
        <w:t xml:space="preserve"> place</w:t>
      </w:r>
      <w:r w:rsidRPr="00E9452F">
        <w:rPr>
          <w:rFonts w:ascii="Arial" w:hAnsi="Arial" w:cs="Arial"/>
          <w:spacing w:val="-1"/>
          <w:sz w:val="20"/>
        </w:rPr>
        <w:t>.</w:t>
      </w:r>
    </w:p>
    <w:p w:rsidR="00032FA3" w:rsidRPr="00E9452F" w:rsidRDefault="00032FA3" w:rsidP="00BD515C">
      <w:pPr>
        <w:pStyle w:val="Heading2"/>
        <w:kinsoku w:val="0"/>
        <w:overflowPunct w:val="0"/>
        <w:ind w:left="119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E9452F">
        <w:rPr>
          <w:rFonts w:ascii="Arial" w:hAnsi="Arial" w:cs="Arial"/>
          <w:spacing w:val="-1"/>
          <w:sz w:val="20"/>
          <w:szCs w:val="20"/>
        </w:rPr>
        <w:t>The following are required qualifications</w:t>
      </w:r>
      <w:r w:rsidRPr="00E9452F">
        <w:rPr>
          <w:rFonts w:ascii="Arial" w:hAnsi="Arial" w:cs="Arial"/>
          <w:sz w:val="20"/>
          <w:szCs w:val="20"/>
        </w:rPr>
        <w:t xml:space="preserve"> of a Program </w:t>
      </w:r>
      <w:r w:rsidRPr="00E9452F">
        <w:rPr>
          <w:rFonts w:ascii="Arial" w:hAnsi="Arial" w:cs="Arial"/>
          <w:spacing w:val="-1"/>
          <w:sz w:val="20"/>
          <w:szCs w:val="20"/>
        </w:rPr>
        <w:t>Supervisor:</w:t>
      </w:r>
    </w:p>
    <w:p w:rsidR="00032FA3" w:rsidRPr="00E9452F" w:rsidRDefault="00032FA3" w:rsidP="00595CA8">
      <w:pPr>
        <w:pStyle w:val="BodyText"/>
        <w:widowControl w:val="0"/>
        <w:numPr>
          <w:ilvl w:val="0"/>
          <w:numId w:val="17"/>
        </w:numPr>
        <w:tabs>
          <w:tab w:val="left" w:pos="495"/>
        </w:tabs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  <w:r w:rsidRPr="00E9452F">
        <w:rPr>
          <w:rFonts w:ascii="Arial" w:hAnsi="Arial" w:cs="Arial"/>
          <w:spacing w:val="-1"/>
          <w:sz w:val="20"/>
        </w:rPr>
        <w:t xml:space="preserve">Certification </w:t>
      </w:r>
      <w:r w:rsidRPr="00E9452F">
        <w:rPr>
          <w:rFonts w:ascii="Arial" w:hAnsi="Arial" w:cs="Arial"/>
          <w:sz w:val="20"/>
        </w:rPr>
        <w:t xml:space="preserve">requirements as stated in </w:t>
      </w:r>
      <w:r w:rsidRPr="00E9452F">
        <w:rPr>
          <w:rFonts w:ascii="Arial" w:hAnsi="Arial" w:cs="Arial"/>
          <w:spacing w:val="-1"/>
          <w:sz w:val="20"/>
        </w:rPr>
        <w:t>Standard</w:t>
      </w:r>
      <w:r w:rsidRPr="00E9452F">
        <w:rPr>
          <w:rFonts w:ascii="Arial" w:hAnsi="Arial" w:cs="Arial"/>
          <w:sz w:val="20"/>
        </w:rPr>
        <w:t xml:space="preserve"> VII</w:t>
      </w:r>
    </w:p>
    <w:p w:rsidR="00032FA3" w:rsidRPr="00E9452F" w:rsidRDefault="00032FA3" w:rsidP="00595CA8">
      <w:pPr>
        <w:pStyle w:val="BodyText"/>
        <w:widowControl w:val="0"/>
        <w:numPr>
          <w:ilvl w:val="0"/>
          <w:numId w:val="17"/>
        </w:numPr>
        <w:tabs>
          <w:tab w:val="left" w:pos="90"/>
        </w:tabs>
        <w:kinsoku w:val="0"/>
        <w:overflowPunct w:val="0"/>
        <w:autoSpaceDE w:val="0"/>
        <w:autoSpaceDN w:val="0"/>
        <w:adjustRightInd w:val="0"/>
        <w:spacing w:after="0"/>
        <w:ind w:right="113" w:hanging="360"/>
        <w:rPr>
          <w:rFonts w:ascii="Arial" w:hAnsi="Arial" w:cs="Arial"/>
          <w:sz w:val="20"/>
        </w:rPr>
      </w:pPr>
      <w:r w:rsidRPr="00E9452F">
        <w:rPr>
          <w:rFonts w:ascii="Arial" w:hAnsi="Arial" w:cs="Arial"/>
          <w:sz w:val="20"/>
        </w:rPr>
        <w:t xml:space="preserve">Letter from a current or previous supervisor providing evidence of at </w:t>
      </w:r>
      <w:r w:rsidRPr="00E9452F">
        <w:rPr>
          <w:rFonts w:ascii="Arial" w:hAnsi="Arial" w:cs="Arial"/>
          <w:spacing w:val="-1"/>
          <w:sz w:val="20"/>
        </w:rPr>
        <w:t>least</w:t>
      </w:r>
      <w:r w:rsidRPr="00E9452F">
        <w:rPr>
          <w:rFonts w:ascii="Arial" w:hAnsi="Arial" w:cs="Arial"/>
          <w:sz w:val="20"/>
        </w:rPr>
        <w:t xml:space="preserve"> one year of </w:t>
      </w:r>
      <w:r w:rsidRPr="00E9452F">
        <w:rPr>
          <w:rFonts w:ascii="Arial" w:hAnsi="Arial" w:cs="Arial"/>
          <w:spacing w:val="-1"/>
          <w:sz w:val="20"/>
        </w:rPr>
        <w:t>laboratory</w:t>
      </w:r>
      <w:r w:rsidRPr="00E9452F">
        <w:rPr>
          <w:rFonts w:ascii="Arial" w:hAnsi="Arial" w:cs="Arial"/>
          <w:sz w:val="20"/>
        </w:rPr>
        <w:t xml:space="preserve"> or education </w:t>
      </w:r>
      <w:r w:rsidRPr="00E9452F">
        <w:rPr>
          <w:rFonts w:ascii="Arial" w:hAnsi="Arial" w:cs="Arial"/>
          <w:spacing w:val="-1"/>
          <w:sz w:val="20"/>
        </w:rPr>
        <w:t>experience</w:t>
      </w:r>
      <w:r w:rsidRPr="00E9452F">
        <w:rPr>
          <w:rFonts w:ascii="Arial" w:hAnsi="Arial" w:cs="Arial"/>
          <w:sz w:val="20"/>
        </w:rPr>
        <w:t xml:space="preserve"> as appropriate for program </w:t>
      </w:r>
      <w:r w:rsidRPr="00E9452F">
        <w:rPr>
          <w:rFonts w:ascii="Arial" w:hAnsi="Arial" w:cs="Arial"/>
          <w:spacing w:val="-1"/>
          <w:sz w:val="20"/>
        </w:rPr>
        <w:t>type</w:t>
      </w:r>
      <w:r w:rsidRPr="00E9452F">
        <w:rPr>
          <w:rFonts w:ascii="Arial" w:hAnsi="Arial" w:cs="Arial"/>
          <w:sz w:val="20"/>
        </w:rPr>
        <w:t xml:space="preserve"> – </w:t>
      </w:r>
      <w:r w:rsidRPr="00E9452F">
        <w:rPr>
          <w:rFonts w:ascii="Arial" w:hAnsi="Arial" w:cs="Arial"/>
          <w:spacing w:val="-1"/>
          <w:sz w:val="20"/>
        </w:rPr>
        <w:t>See</w:t>
      </w:r>
      <w:r w:rsidRPr="00E9452F">
        <w:rPr>
          <w:rFonts w:ascii="Arial" w:hAnsi="Arial" w:cs="Arial"/>
          <w:sz w:val="20"/>
        </w:rPr>
        <w:t xml:space="preserve"> </w:t>
      </w:r>
      <w:r w:rsidRPr="00E9452F">
        <w:rPr>
          <w:rFonts w:ascii="Arial" w:hAnsi="Arial" w:cs="Arial"/>
          <w:spacing w:val="-1"/>
          <w:sz w:val="20"/>
        </w:rPr>
        <w:t>NAACLS</w:t>
      </w:r>
      <w:r w:rsidRPr="00E9452F">
        <w:rPr>
          <w:rFonts w:ascii="Arial" w:hAnsi="Arial" w:cs="Arial"/>
          <w:sz w:val="20"/>
        </w:rPr>
        <w:t xml:space="preserve"> Unique </w:t>
      </w:r>
      <w:r w:rsidRPr="00E9452F">
        <w:rPr>
          <w:rFonts w:ascii="Arial" w:hAnsi="Arial" w:cs="Arial"/>
          <w:spacing w:val="-1"/>
          <w:sz w:val="20"/>
        </w:rPr>
        <w:t>Standard</w:t>
      </w:r>
      <w:r w:rsidRPr="00E9452F">
        <w:rPr>
          <w:rFonts w:ascii="Arial" w:hAnsi="Arial" w:cs="Arial"/>
          <w:spacing w:val="63"/>
          <w:sz w:val="20"/>
        </w:rPr>
        <w:t xml:space="preserve"> </w:t>
      </w:r>
      <w:r w:rsidRPr="00E9452F">
        <w:rPr>
          <w:rFonts w:ascii="Arial" w:hAnsi="Arial" w:cs="Arial"/>
          <w:spacing w:val="-1"/>
          <w:sz w:val="20"/>
        </w:rPr>
        <w:t xml:space="preserve">VII.A. </w:t>
      </w:r>
      <w:r w:rsidRPr="00E9452F">
        <w:rPr>
          <w:rFonts w:ascii="Arial" w:hAnsi="Arial" w:cs="Arial"/>
          <w:b/>
          <w:bCs/>
          <w:spacing w:val="-1"/>
          <w:sz w:val="20"/>
        </w:rPr>
        <w:t xml:space="preserve">Letter </w:t>
      </w:r>
      <w:r w:rsidRPr="00E9452F">
        <w:rPr>
          <w:rFonts w:ascii="Arial" w:hAnsi="Arial" w:cs="Arial"/>
          <w:b/>
          <w:bCs/>
          <w:sz w:val="20"/>
        </w:rPr>
        <w:t xml:space="preserve">must </w:t>
      </w:r>
      <w:r w:rsidRPr="00E9452F">
        <w:rPr>
          <w:rFonts w:ascii="Arial" w:hAnsi="Arial" w:cs="Arial"/>
          <w:b/>
          <w:bCs/>
          <w:spacing w:val="-1"/>
          <w:sz w:val="20"/>
        </w:rPr>
        <w:t>originate from</w:t>
      </w:r>
      <w:r w:rsidRPr="00E9452F">
        <w:rPr>
          <w:rFonts w:ascii="Arial" w:hAnsi="Arial" w:cs="Arial"/>
          <w:b/>
          <w:bCs/>
          <w:sz w:val="20"/>
        </w:rPr>
        <w:t xml:space="preserve"> </w:t>
      </w:r>
      <w:r w:rsidRPr="00E9452F">
        <w:rPr>
          <w:rFonts w:ascii="Arial" w:hAnsi="Arial" w:cs="Arial"/>
          <w:b/>
          <w:bCs/>
          <w:spacing w:val="-1"/>
          <w:sz w:val="20"/>
        </w:rPr>
        <w:t>primary</w:t>
      </w:r>
      <w:r w:rsidRPr="00E9452F">
        <w:rPr>
          <w:rFonts w:ascii="Arial" w:hAnsi="Arial" w:cs="Arial"/>
          <w:b/>
          <w:bCs/>
          <w:sz w:val="20"/>
        </w:rPr>
        <w:t xml:space="preserve"> </w:t>
      </w:r>
      <w:r w:rsidRPr="00E9452F">
        <w:rPr>
          <w:rFonts w:ascii="Arial" w:hAnsi="Arial" w:cs="Arial"/>
          <w:b/>
          <w:bCs/>
          <w:spacing w:val="-1"/>
          <w:sz w:val="20"/>
        </w:rPr>
        <w:t xml:space="preserve">source </w:t>
      </w:r>
      <w:r w:rsidRPr="00E9452F">
        <w:rPr>
          <w:rFonts w:ascii="Arial" w:hAnsi="Arial" w:cs="Arial"/>
          <w:b/>
          <w:bCs/>
          <w:sz w:val="20"/>
        </w:rPr>
        <w:t>on</w:t>
      </w:r>
      <w:r w:rsidRPr="00E9452F">
        <w:rPr>
          <w:rFonts w:ascii="Arial" w:hAnsi="Arial" w:cs="Arial"/>
          <w:b/>
          <w:bCs/>
          <w:spacing w:val="-1"/>
          <w:sz w:val="20"/>
        </w:rPr>
        <w:t xml:space="preserve"> official</w:t>
      </w:r>
      <w:r w:rsidRPr="00E9452F">
        <w:rPr>
          <w:rFonts w:ascii="Arial" w:hAnsi="Arial" w:cs="Arial"/>
          <w:b/>
          <w:bCs/>
          <w:sz w:val="20"/>
        </w:rPr>
        <w:t xml:space="preserve"> </w:t>
      </w:r>
      <w:r w:rsidRPr="00E9452F">
        <w:rPr>
          <w:rFonts w:ascii="Arial" w:hAnsi="Arial" w:cs="Arial"/>
          <w:b/>
          <w:bCs/>
          <w:spacing w:val="-1"/>
          <w:sz w:val="20"/>
        </w:rPr>
        <w:t>letterhead</w:t>
      </w:r>
      <w:r w:rsidRPr="00E9452F">
        <w:rPr>
          <w:rFonts w:ascii="Arial" w:hAnsi="Arial" w:cs="Arial"/>
          <w:b/>
          <w:bCs/>
          <w:sz w:val="20"/>
        </w:rPr>
        <w:t xml:space="preserve"> </w:t>
      </w:r>
      <w:r w:rsidRPr="00E9452F">
        <w:rPr>
          <w:rFonts w:ascii="Arial" w:hAnsi="Arial" w:cs="Arial"/>
          <w:b/>
          <w:bCs/>
          <w:spacing w:val="-1"/>
          <w:sz w:val="20"/>
        </w:rPr>
        <w:t>and</w:t>
      </w:r>
      <w:r w:rsidRPr="00E9452F">
        <w:rPr>
          <w:rFonts w:ascii="Arial" w:hAnsi="Arial" w:cs="Arial"/>
          <w:b/>
          <w:bCs/>
          <w:spacing w:val="-2"/>
          <w:sz w:val="20"/>
        </w:rPr>
        <w:t xml:space="preserve"> </w:t>
      </w:r>
      <w:r w:rsidR="00B36A5B" w:rsidRPr="00E9452F">
        <w:rPr>
          <w:rFonts w:ascii="Arial" w:hAnsi="Arial" w:cs="Arial"/>
          <w:b/>
          <w:bCs/>
          <w:sz w:val="20"/>
        </w:rPr>
        <w:t xml:space="preserve">be </w:t>
      </w:r>
      <w:r w:rsidRPr="00E9452F">
        <w:rPr>
          <w:rFonts w:ascii="Arial" w:hAnsi="Arial" w:cs="Arial"/>
          <w:b/>
          <w:bCs/>
          <w:sz w:val="20"/>
        </w:rPr>
        <w:t>sent</w:t>
      </w:r>
      <w:r w:rsidRPr="00E9452F">
        <w:rPr>
          <w:rFonts w:ascii="Arial" w:hAnsi="Arial" w:cs="Arial"/>
          <w:b/>
          <w:bCs/>
          <w:spacing w:val="-1"/>
          <w:sz w:val="20"/>
        </w:rPr>
        <w:t xml:space="preserve"> </w:t>
      </w:r>
      <w:r w:rsidRPr="00E9452F">
        <w:rPr>
          <w:rFonts w:ascii="Arial" w:hAnsi="Arial" w:cs="Arial"/>
          <w:b/>
          <w:bCs/>
          <w:sz w:val="20"/>
        </w:rPr>
        <w:t>directly</w:t>
      </w:r>
      <w:r w:rsidRPr="00E9452F">
        <w:rPr>
          <w:rFonts w:ascii="Arial" w:hAnsi="Arial" w:cs="Arial"/>
          <w:b/>
          <w:bCs/>
          <w:spacing w:val="-2"/>
          <w:sz w:val="20"/>
        </w:rPr>
        <w:t xml:space="preserve"> </w:t>
      </w:r>
      <w:r w:rsidRPr="00E9452F">
        <w:rPr>
          <w:rFonts w:ascii="Arial" w:hAnsi="Arial" w:cs="Arial"/>
          <w:b/>
          <w:bCs/>
          <w:sz w:val="20"/>
        </w:rPr>
        <w:t>to</w:t>
      </w:r>
      <w:r w:rsidRPr="00E9452F">
        <w:rPr>
          <w:rFonts w:ascii="Arial" w:hAnsi="Arial" w:cs="Arial"/>
          <w:b/>
          <w:bCs/>
          <w:spacing w:val="-1"/>
          <w:sz w:val="20"/>
        </w:rPr>
        <w:t xml:space="preserve"> </w:t>
      </w:r>
      <w:r w:rsidRPr="00E9452F">
        <w:rPr>
          <w:rFonts w:ascii="Arial" w:hAnsi="Arial" w:cs="Arial"/>
          <w:b/>
          <w:bCs/>
          <w:sz w:val="20"/>
        </w:rPr>
        <w:t>NAACLS.</w:t>
      </w:r>
    </w:p>
    <w:p w:rsidR="00032FA3" w:rsidRPr="00E9452F" w:rsidRDefault="00032FA3" w:rsidP="00B36A5B">
      <w:pPr>
        <w:pStyle w:val="BodyText"/>
        <w:kinsoku w:val="0"/>
        <w:overflowPunct w:val="0"/>
        <w:spacing w:before="12" w:after="0"/>
        <w:rPr>
          <w:rFonts w:ascii="Arial" w:hAnsi="Arial" w:cs="Arial"/>
          <w:b/>
          <w:bCs/>
          <w:sz w:val="20"/>
        </w:rPr>
      </w:pPr>
    </w:p>
    <w:p w:rsidR="00032FA3" w:rsidRPr="00E9452F" w:rsidRDefault="00032FA3" w:rsidP="0078208F">
      <w:pPr>
        <w:pStyle w:val="BodyText"/>
        <w:kinsoku w:val="0"/>
        <w:overflowPunct w:val="0"/>
        <w:spacing w:after="0"/>
        <w:ind w:left="119" w:right="129"/>
        <w:rPr>
          <w:rFonts w:ascii="Arial" w:hAnsi="Arial" w:cs="Arial"/>
          <w:spacing w:val="-1"/>
          <w:sz w:val="20"/>
        </w:rPr>
      </w:pPr>
      <w:r w:rsidRPr="00E9452F">
        <w:rPr>
          <w:rFonts w:ascii="Arial" w:hAnsi="Arial" w:cs="Arial"/>
          <w:spacing w:val="-1"/>
          <w:sz w:val="20"/>
        </w:rPr>
        <w:t>Applicants for Program Supervisor</w:t>
      </w:r>
      <w:r w:rsidRPr="00E9452F">
        <w:rPr>
          <w:rFonts w:ascii="Arial" w:hAnsi="Arial" w:cs="Arial"/>
          <w:spacing w:val="1"/>
          <w:sz w:val="20"/>
        </w:rPr>
        <w:t xml:space="preserve"> </w:t>
      </w:r>
      <w:r w:rsidRPr="00E9452F">
        <w:rPr>
          <w:rFonts w:ascii="Arial" w:hAnsi="Arial" w:cs="Arial"/>
          <w:sz w:val="20"/>
        </w:rPr>
        <w:t xml:space="preserve">must serve with a Consultant. The </w:t>
      </w:r>
      <w:r w:rsidRPr="00E9452F">
        <w:rPr>
          <w:rFonts w:ascii="Arial" w:hAnsi="Arial" w:cs="Arial"/>
          <w:spacing w:val="-1"/>
          <w:sz w:val="20"/>
        </w:rPr>
        <w:t>Consultant</w:t>
      </w:r>
      <w:r w:rsidRPr="00E9452F">
        <w:rPr>
          <w:rFonts w:ascii="Arial" w:hAnsi="Arial" w:cs="Arial"/>
          <w:sz w:val="20"/>
        </w:rPr>
        <w:t xml:space="preserve"> must </w:t>
      </w:r>
      <w:r w:rsidRPr="00E9452F">
        <w:rPr>
          <w:rFonts w:ascii="Arial" w:hAnsi="Arial" w:cs="Arial"/>
          <w:spacing w:val="-1"/>
          <w:sz w:val="20"/>
        </w:rPr>
        <w:t>have</w:t>
      </w:r>
      <w:r w:rsidRPr="00E9452F">
        <w:rPr>
          <w:rFonts w:ascii="Arial" w:hAnsi="Arial" w:cs="Arial"/>
          <w:sz w:val="20"/>
        </w:rPr>
        <w:t xml:space="preserve"> </w:t>
      </w:r>
      <w:r w:rsidRPr="00E9452F">
        <w:rPr>
          <w:rFonts w:ascii="Arial" w:hAnsi="Arial" w:cs="Arial"/>
          <w:spacing w:val="-1"/>
          <w:sz w:val="20"/>
        </w:rPr>
        <w:t>prior</w:t>
      </w:r>
      <w:r w:rsidRPr="00E9452F">
        <w:rPr>
          <w:rFonts w:ascii="Arial" w:hAnsi="Arial" w:cs="Arial"/>
          <w:sz w:val="20"/>
        </w:rPr>
        <w:t xml:space="preserve"> experience as a program </w:t>
      </w:r>
      <w:r w:rsidRPr="00E9452F">
        <w:rPr>
          <w:rFonts w:ascii="Arial" w:hAnsi="Arial" w:cs="Arial"/>
          <w:spacing w:val="-1"/>
          <w:sz w:val="20"/>
        </w:rPr>
        <w:t>director o</w:t>
      </w:r>
      <w:r w:rsidR="00C92282" w:rsidRPr="00E9452F">
        <w:rPr>
          <w:rFonts w:ascii="Arial" w:hAnsi="Arial" w:cs="Arial"/>
          <w:spacing w:val="-1"/>
          <w:sz w:val="20"/>
        </w:rPr>
        <w:t>f a</w:t>
      </w:r>
      <w:r w:rsidRPr="00E9452F">
        <w:rPr>
          <w:rFonts w:ascii="Arial" w:hAnsi="Arial" w:cs="Arial"/>
          <w:sz w:val="20"/>
        </w:rPr>
        <w:t xml:space="preserve"> NAACLS </w:t>
      </w:r>
      <w:r w:rsidRPr="00E9452F">
        <w:rPr>
          <w:rFonts w:ascii="Arial" w:hAnsi="Arial" w:cs="Arial"/>
          <w:spacing w:val="-1"/>
          <w:sz w:val="20"/>
        </w:rPr>
        <w:t xml:space="preserve">accredited/approved </w:t>
      </w:r>
      <w:r w:rsidRPr="00E9452F">
        <w:rPr>
          <w:rFonts w:ascii="Arial" w:hAnsi="Arial" w:cs="Arial"/>
          <w:sz w:val="20"/>
        </w:rPr>
        <w:t xml:space="preserve">program and </w:t>
      </w:r>
      <w:r w:rsidRPr="00E9452F">
        <w:rPr>
          <w:rFonts w:ascii="Arial" w:hAnsi="Arial" w:cs="Arial"/>
          <w:spacing w:val="-1"/>
          <w:sz w:val="20"/>
        </w:rPr>
        <w:t>meet</w:t>
      </w:r>
      <w:r w:rsidRPr="00E9452F">
        <w:rPr>
          <w:rFonts w:ascii="Arial" w:hAnsi="Arial" w:cs="Arial"/>
          <w:sz w:val="20"/>
        </w:rPr>
        <w:t xml:space="preserve"> </w:t>
      </w:r>
      <w:r w:rsidRPr="00E9452F">
        <w:rPr>
          <w:rFonts w:ascii="Arial" w:hAnsi="Arial" w:cs="Arial"/>
          <w:spacing w:val="-1"/>
          <w:sz w:val="20"/>
          <w:u w:val="single"/>
        </w:rPr>
        <w:t>all</w:t>
      </w:r>
      <w:r w:rsidRPr="00E9452F">
        <w:rPr>
          <w:rFonts w:ascii="Arial" w:hAnsi="Arial" w:cs="Arial"/>
          <w:spacing w:val="-1"/>
          <w:sz w:val="20"/>
        </w:rPr>
        <w:t xml:space="preserve"> the</w:t>
      </w:r>
      <w:r w:rsidRPr="00E9452F">
        <w:rPr>
          <w:rFonts w:ascii="Arial" w:hAnsi="Arial" w:cs="Arial"/>
          <w:sz w:val="20"/>
        </w:rPr>
        <w:t xml:space="preserve"> </w:t>
      </w:r>
      <w:r w:rsidRPr="00E9452F">
        <w:rPr>
          <w:rFonts w:ascii="Arial" w:hAnsi="Arial" w:cs="Arial"/>
          <w:spacing w:val="-1"/>
          <w:sz w:val="20"/>
        </w:rPr>
        <w:t>qualifications (certification</w:t>
      </w:r>
      <w:r w:rsidRPr="00E9452F">
        <w:rPr>
          <w:rFonts w:ascii="Arial" w:hAnsi="Arial" w:cs="Arial"/>
          <w:sz w:val="20"/>
        </w:rPr>
        <w:t xml:space="preserve"> and years</w:t>
      </w:r>
      <w:r w:rsidRPr="00E9452F">
        <w:rPr>
          <w:rFonts w:ascii="Arial" w:hAnsi="Arial" w:cs="Arial"/>
          <w:spacing w:val="-1"/>
          <w:sz w:val="20"/>
        </w:rPr>
        <w:t xml:space="preserve"> </w:t>
      </w:r>
      <w:r w:rsidRPr="00E9452F">
        <w:rPr>
          <w:rFonts w:ascii="Arial" w:hAnsi="Arial" w:cs="Arial"/>
          <w:sz w:val="20"/>
        </w:rPr>
        <w:t xml:space="preserve">of experience) </w:t>
      </w:r>
      <w:r w:rsidRPr="00E9452F">
        <w:rPr>
          <w:rFonts w:ascii="Arial" w:hAnsi="Arial" w:cs="Arial"/>
          <w:spacing w:val="-1"/>
          <w:sz w:val="20"/>
        </w:rPr>
        <w:t>of</w:t>
      </w:r>
      <w:r w:rsidRPr="00E9452F">
        <w:rPr>
          <w:rFonts w:ascii="Arial" w:hAnsi="Arial" w:cs="Arial"/>
          <w:sz w:val="20"/>
        </w:rPr>
        <w:t xml:space="preserve"> the program </w:t>
      </w:r>
      <w:r w:rsidRPr="00E9452F">
        <w:rPr>
          <w:rFonts w:ascii="Arial" w:hAnsi="Arial" w:cs="Arial"/>
          <w:spacing w:val="-1"/>
          <w:sz w:val="20"/>
        </w:rPr>
        <w:t>directo</w:t>
      </w:r>
      <w:r w:rsidR="00C92282" w:rsidRPr="00E9452F">
        <w:rPr>
          <w:rFonts w:ascii="Arial" w:hAnsi="Arial" w:cs="Arial"/>
          <w:spacing w:val="-1"/>
          <w:sz w:val="20"/>
        </w:rPr>
        <w:t xml:space="preserve">r </w:t>
      </w:r>
      <w:r w:rsidRPr="00E9452F">
        <w:rPr>
          <w:rFonts w:ascii="Arial" w:hAnsi="Arial" w:cs="Arial"/>
          <w:sz w:val="20"/>
        </w:rPr>
        <w:t xml:space="preserve">as </w:t>
      </w:r>
      <w:r w:rsidRPr="00E9452F">
        <w:rPr>
          <w:rFonts w:ascii="Arial" w:hAnsi="Arial" w:cs="Arial"/>
          <w:spacing w:val="-1"/>
          <w:sz w:val="20"/>
        </w:rPr>
        <w:t>defined</w:t>
      </w:r>
      <w:r w:rsidRPr="00E9452F">
        <w:rPr>
          <w:rFonts w:ascii="Arial" w:hAnsi="Arial" w:cs="Arial"/>
          <w:sz w:val="20"/>
        </w:rPr>
        <w:t xml:space="preserve"> by </w:t>
      </w:r>
      <w:r w:rsidRPr="00E9452F">
        <w:rPr>
          <w:rFonts w:ascii="Arial" w:hAnsi="Arial" w:cs="Arial"/>
          <w:spacing w:val="-1"/>
          <w:sz w:val="20"/>
        </w:rPr>
        <w:t>the</w:t>
      </w:r>
      <w:r w:rsidRPr="00E9452F">
        <w:rPr>
          <w:rFonts w:ascii="Arial" w:hAnsi="Arial" w:cs="Arial"/>
          <w:sz w:val="20"/>
        </w:rPr>
        <w:t xml:space="preserve"> Standards. </w:t>
      </w:r>
      <w:r w:rsidRPr="00E9452F">
        <w:rPr>
          <w:rFonts w:ascii="Arial" w:hAnsi="Arial" w:cs="Arial"/>
          <w:spacing w:val="-1"/>
          <w:sz w:val="20"/>
        </w:rPr>
        <w:t>The</w:t>
      </w:r>
      <w:r w:rsidRPr="00E9452F">
        <w:rPr>
          <w:rFonts w:ascii="Arial" w:hAnsi="Arial" w:cs="Arial"/>
          <w:sz w:val="20"/>
        </w:rPr>
        <w:t xml:space="preserve"> consultant must be on</w:t>
      </w:r>
      <w:r w:rsidRPr="00E9452F">
        <w:rPr>
          <w:rFonts w:asciiTheme="minorHAnsi" w:hAnsiTheme="minorHAnsi" w:cs="Arial"/>
          <w:sz w:val="20"/>
        </w:rPr>
        <w:t>‐</w:t>
      </w:r>
      <w:r w:rsidRPr="00E9452F">
        <w:rPr>
          <w:rFonts w:ascii="Arial" w:hAnsi="Arial" w:cs="Arial"/>
          <w:sz w:val="20"/>
        </w:rPr>
        <w:t>site at</w:t>
      </w:r>
      <w:r w:rsidRPr="00E9452F">
        <w:rPr>
          <w:rFonts w:ascii="Arial" w:hAnsi="Arial" w:cs="Arial"/>
          <w:spacing w:val="1"/>
          <w:sz w:val="20"/>
        </w:rPr>
        <w:t xml:space="preserve"> </w:t>
      </w:r>
      <w:r w:rsidRPr="00E9452F">
        <w:rPr>
          <w:rFonts w:ascii="Arial" w:hAnsi="Arial" w:cs="Arial"/>
          <w:spacing w:val="-1"/>
          <w:sz w:val="20"/>
        </w:rPr>
        <w:t>least</w:t>
      </w:r>
      <w:r w:rsidRPr="00E9452F">
        <w:rPr>
          <w:rFonts w:ascii="Arial" w:hAnsi="Arial" w:cs="Arial"/>
          <w:sz w:val="20"/>
        </w:rPr>
        <w:t xml:space="preserve"> once a month</w:t>
      </w:r>
      <w:r w:rsidRPr="00E9452F">
        <w:rPr>
          <w:rFonts w:ascii="Arial" w:hAnsi="Arial" w:cs="Arial"/>
          <w:spacing w:val="-2"/>
          <w:sz w:val="20"/>
        </w:rPr>
        <w:t xml:space="preserve"> </w:t>
      </w:r>
      <w:r w:rsidRPr="00E9452F">
        <w:rPr>
          <w:rFonts w:ascii="Arial" w:hAnsi="Arial" w:cs="Arial"/>
          <w:sz w:val="20"/>
        </w:rPr>
        <w:t>and in touch with the Program Supervisor more</w:t>
      </w:r>
      <w:r w:rsidRPr="00E9452F">
        <w:rPr>
          <w:rFonts w:ascii="Arial" w:hAnsi="Arial" w:cs="Arial"/>
          <w:spacing w:val="-1"/>
          <w:sz w:val="20"/>
        </w:rPr>
        <w:t xml:space="preserve"> </w:t>
      </w:r>
      <w:r w:rsidRPr="00E9452F">
        <w:rPr>
          <w:rFonts w:ascii="Arial" w:hAnsi="Arial" w:cs="Arial"/>
          <w:sz w:val="20"/>
        </w:rPr>
        <w:t>often,</w:t>
      </w:r>
      <w:r w:rsidRPr="00E9452F">
        <w:rPr>
          <w:rFonts w:ascii="Arial" w:hAnsi="Arial" w:cs="Arial"/>
          <w:spacing w:val="25"/>
          <w:sz w:val="20"/>
        </w:rPr>
        <w:t xml:space="preserve"> </w:t>
      </w:r>
      <w:r w:rsidRPr="00E9452F">
        <w:rPr>
          <w:rFonts w:ascii="Arial" w:hAnsi="Arial" w:cs="Arial"/>
          <w:sz w:val="20"/>
        </w:rPr>
        <w:t xml:space="preserve">as </w:t>
      </w:r>
      <w:r w:rsidRPr="00E9452F">
        <w:rPr>
          <w:rFonts w:ascii="Arial" w:hAnsi="Arial" w:cs="Arial"/>
          <w:spacing w:val="-1"/>
          <w:sz w:val="20"/>
        </w:rPr>
        <w:t>necessary.</w:t>
      </w:r>
    </w:p>
    <w:p w:rsidR="00032FA3" w:rsidRPr="00E9452F" w:rsidRDefault="00032FA3" w:rsidP="00B36A5B">
      <w:pPr>
        <w:pStyle w:val="BodyText"/>
        <w:kinsoku w:val="0"/>
        <w:overflowPunct w:val="0"/>
        <w:spacing w:before="1" w:after="0"/>
        <w:rPr>
          <w:rFonts w:ascii="Arial" w:hAnsi="Arial" w:cs="Arial"/>
          <w:sz w:val="20"/>
        </w:rPr>
      </w:pPr>
    </w:p>
    <w:p w:rsidR="00032FA3" w:rsidRPr="00E9452F" w:rsidRDefault="00032FA3" w:rsidP="00BD515C">
      <w:pPr>
        <w:pStyle w:val="Heading2"/>
        <w:kinsoku w:val="0"/>
        <w:overflowPunct w:val="0"/>
        <w:ind w:left="119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E9452F">
        <w:rPr>
          <w:rFonts w:ascii="Arial" w:hAnsi="Arial" w:cs="Arial"/>
          <w:sz w:val="20"/>
          <w:szCs w:val="20"/>
        </w:rPr>
        <w:t xml:space="preserve">Under this option, </w:t>
      </w:r>
      <w:r w:rsidRPr="00E9452F">
        <w:rPr>
          <w:rFonts w:ascii="Arial" w:hAnsi="Arial" w:cs="Arial"/>
          <w:sz w:val="20"/>
          <w:szCs w:val="20"/>
          <w:u w:val="single"/>
        </w:rPr>
        <w:t>the</w:t>
      </w:r>
      <w:r w:rsidRPr="00E9452F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E9452F">
        <w:rPr>
          <w:rFonts w:ascii="Arial" w:hAnsi="Arial" w:cs="Arial"/>
          <w:sz w:val="20"/>
          <w:szCs w:val="20"/>
          <w:u w:val="single"/>
        </w:rPr>
        <w:t>following</w:t>
      </w:r>
      <w:r w:rsidRPr="00E9452F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E9452F">
        <w:rPr>
          <w:rFonts w:ascii="Arial" w:hAnsi="Arial" w:cs="Arial"/>
          <w:sz w:val="20"/>
          <w:szCs w:val="20"/>
          <w:u w:val="single"/>
        </w:rPr>
        <w:t>items</w:t>
      </w:r>
      <w:r w:rsidRPr="00E9452F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E9452F">
        <w:rPr>
          <w:rFonts w:ascii="Arial" w:hAnsi="Arial" w:cs="Arial"/>
          <w:sz w:val="20"/>
          <w:szCs w:val="20"/>
          <w:u w:val="single"/>
        </w:rPr>
        <w:t>must be</w:t>
      </w:r>
      <w:r w:rsidRPr="00E9452F">
        <w:rPr>
          <w:rFonts w:ascii="Arial" w:hAnsi="Arial" w:cs="Arial"/>
          <w:spacing w:val="-1"/>
          <w:sz w:val="20"/>
          <w:szCs w:val="20"/>
          <w:u w:val="single"/>
        </w:rPr>
        <w:t xml:space="preserve"> submitted </w:t>
      </w:r>
      <w:r w:rsidRPr="00E9452F">
        <w:rPr>
          <w:rFonts w:ascii="Arial" w:hAnsi="Arial" w:cs="Arial"/>
          <w:sz w:val="20"/>
          <w:szCs w:val="20"/>
          <w:u w:val="single"/>
        </w:rPr>
        <w:t>in addition</w:t>
      </w:r>
      <w:r w:rsidRPr="00E9452F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E9452F">
        <w:rPr>
          <w:rFonts w:ascii="Arial" w:hAnsi="Arial" w:cs="Arial"/>
          <w:sz w:val="20"/>
          <w:szCs w:val="20"/>
          <w:u w:val="single"/>
        </w:rPr>
        <w:t>to</w:t>
      </w:r>
      <w:r w:rsidRPr="00E9452F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E9452F">
        <w:rPr>
          <w:rFonts w:ascii="Arial" w:hAnsi="Arial" w:cs="Arial"/>
          <w:sz w:val="20"/>
          <w:szCs w:val="20"/>
          <w:u w:val="single"/>
        </w:rPr>
        <w:t>the documentation</w:t>
      </w:r>
      <w:r w:rsidRPr="00E9452F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E9452F">
        <w:rPr>
          <w:rFonts w:ascii="Arial" w:hAnsi="Arial" w:cs="Arial"/>
          <w:sz w:val="20"/>
          <w:szCs w:val="20"/>
          <w:u w:val="single"/>
        </w:rPr>
        <w:t>required</w:t>
      </w:r>
      <w:r w:rsidRPr="00E9452F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E9452F">
        <w:rPr>
          <w:rFonts w:ascii="Arial" w:hAnsi="Arial" w:cs="Arial"/>
          <w:sz w:val="20"/>
          <w:szCs w:val="20"/>
          <w:u w:val="single"/>
        </w:rPr>
        <w:t>on page</w:t>
      </w:r>
      <w:r w:rsidRPr="00E9452F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E9452F">
        <w:rPr>
          <w:rFonts w:ascii="Arial" w:hAnsi="Arial" w:cs="Arial"/>
          <w:sz w:val="20"/>
          <w:szCs w:val="20"/>
          <w:u w:val="single"/>
        </w:rPr>
        <w:t>one</w:t>
      </w:r>
      <w:r w:rsidRPr="00E9452F">
        <w:rPr>
          <w:rFonts w:ascii="Arial" w:hAnsi="Arial" w:cs="Arial"/>
          <w:sz w:val="20"/>
          <w:szCs w:val="20"/>
        </w:rPr>
        <w:t>:</w:t>
      </w:r>
    </w:p>
    <w:p w:rsidR="00032FA3" w:rsidRPr="00E9452F" w:rsidRDefault="00032FA3" w:rsidP="00BD515C">
      <w:pPr>
        <w:pStyle w:val="BodyText"/>
        <w:widowControl w:val="0"/>
        <w:numPr>
          <w:ilvl w:val="0"/>
          <w:numId w:val="15"/>
        </w:numPr>
        <w:tabs>
          <w:tab w:val="left" w:pos="495"/>
        </w:tabs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  <w:r w:rsidRPr="00E9452F">
        <w:rPr>
          <w:rFonts w:ascii="Arial" w:hAnsi="Arial" w:cs="Arial"/>
          <w:spacing w:val="-1"/>
          <w:sz w:val="20"/>
        </w:rPr>
        <w:t>Program Official</w:t>
      </w:r>
      <w:r w:rsidRPr="00E9452F">
        <w:rPr>
          <w:rFonts w:ascii="Arial" w:hAnsi="Arial" w:cs="Arial"/>
          <w:sz w:val="20"/>
        </w:rPr>
        <w:t xml:space="preserve"> </w:t>
      </w:r>
      <w:r w:rsidRPr="00E9452F">
        <w:rPr>
          <w:rFonts w:ascii="Arial" w:hAnsi="Arial" w:cs="Arial"/>
          <w:spacing w:val="-1"/>
          <w:sz w:val="20"/>
        </w:rPr>
        <w:t xml:space="preserve">Approval Forms </w:t>
      </w:r>
      <w:r w:rsidRPr="00E9452F">
        <w:rPr>
          <w:rFonts w:ascii="Arial" w:hAnsi="Arial" w:cs="Arial"/>
          <w:sz w:val="20"/>
        </w:rPr>
        <w:t xml:space="preserve">for the Program Supervisor </w:t>
      </w:r>
      <w:r w:rsidRPr="00E9452F">
        <w:rPr>
          <w:rFonts w:ascii="Arial" w:hAnsi="Arial" w:cs="Arial"/>
          <w:sz w:val="20"/>
          <w:u w:val="single"/>
        </w:rPr>
        <w:t xml:space="preserve">and </w:t>
      </w:r>
      <w:r w:rsidRPr="00E9452F">
        <w:rPr>
          <w:rFonts w:ascii="Arial" w:hAnsi="Arial" w:cs="Arial"/>
          <w:spacing w:val="-1"/>
          <w:sz w:val="20"/>
        </w:rPr>
        <w:t>for</w:t>
      </w:r>
      <w:r w:rsidRPr="00E9452F">
        <w:rPr>
          <w:rFonts w:ascii="Arial" w:hAnsi="Arial" w:cs="Arial"/>
          <w:sz w:val="20"/>
        </w:rPr>
        <w:t xml:space="preserve"> the Consultant.</w:t>
      </w:r>
    </w:p>
    <w:p w:rsidR="00032FA3" w:rsidRPr="00E9452F" w:rsidRDefault="00032FA3" w:rsidP="00BD515C">
      <w:pPr>
        <w:pStyle w:val="BodyText"/>
        <w:widowControl w:val="0"/>
        <w:numPr>
          <w:ilvl w:val="0"/>
          <w:numId w:val="15"/>
        </w:numPr>
        <w:tabs>
          <w:tab w:val="left" w:pos="495"/>
        </w:tabs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  <w:r w:rsidRPr="00E9452F">
        <w:rPr>
          <w:rFonts w:ascii="Arial" w:hAnsi="Arial" w:cs="Arial"/>
          <w:sz w:val="20"/>
        </w:rPr>
        <w:t xml:space="preserve">A brief narrative that gives the </w:t>
      </w:r>
      <w:r w:rsidRPr="00E9452F">
        <w:rPr>
          <w:rFonts w:ascii="Arial" w:hAnsi="Arial" w:cs="Arial"/>
          <w:spacing w:val="-1"/>
          <w:sz w:val="20"/>
        </w:rPr>
        <w:t>reason</w:t>
      </w:r>
      <w:r w:rsidRPr="00E9452F">
        <w:rPr>
          <w:rFonts w:ascii="Arial" w:hAnsi="Arial" w:cs="Arial"/>
          <w:sz w:val="20"/>
        </w:rPr>
        <w:t xml:space="preserve"> for </w:t>
      </w:r>
      <w:r w:rsidRPr="00E9452F">
        <w:rPr>
          <w:rFonts w:ascii="Arial" w:hAnsi="Arial" w:cs="Arial"/>
          <w:spacing w:val="-1"/>
          <w:sz w:val="20"/>
        </w:rPr>
        <w:t>requesting</w:t>
      </w:r>
      <w:r w:rsidRPr="00E9452F">
        <w:rPr>
          <w:rFonts w:ascii="Arial" w:hAnsi="Arial" w:cs="Arial"/>
          <w:sz w:val="20"/>
        </w:rPr>
        <w:t xml:space="preserve"> Program</w:t>
      </w:r>
      <w:r w:rsidRPr="00E9452F">
        <w:rPr>
          <w:rFonts w:ascii="Arial" w:hAnsi="Arial" w:cs="Arial"/>
          <w:spacing w:val="-1"/>
          <w:sz w:val="20"/>
        </w:rPr>
        <w:t xml:space="preserve"> </w:t>
      </w:r>
      <w:r w:rsidRPr="00E9452F">
        <w:rPr>
          <w:rFonts w:ascii="Arial" w:hAnsi="Arial" w:cs="Arial"/>
          <w:sz w:val="20"/>
        </w:rPr>
        <w:t>Supervisor with Consultant status.</w:t>
      </w:r>
    </w:p>
    <w:p w:rsidR="00032FA3" w:rsidRPr="00E9452F" w:rsidRDefault="00032FA3" w:rsidP="00BD515C">
      <w:pPr>
        <w:pStyle w:val="BodyText"/>
        <w:widowControl w:val="0"/>
        <w:numPr>
          <w:ilvl w:val="0"/>
          <w:numId w:val="15"/>
        </w:numPr>
        <w:tabs>
          <w:tab w:val="left" w:pos="495"/>
        </w:tabs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  <w:r w:rsidRPr="00E9452F">
        <w:rPr>
          <w:rFonts w:ascii="Arial" w:hAnsi="Arial" w:cs="Arial"/>
          <w:sz w:val="20"/>
        </w:rPr>
        <w:t>A</w:t>
      </w:r>
      <w:r w:rsidRPr="00E9452F">
        <w:rPr>
          <w:rFonts w:ascii="Arial" w:hAnsi="Arial" w:cs="Arial"/>
          <w:spacing w:val="-1"/>
          <w:sz w:val="20"/>
        </w:rPr>
        <w:t xml:space="preserve"> brief narrative</w:t>
      </w:r>
      <w:r w:rsidRPr="00E9452F">
        <w:rPr>
          <w:rFonts w:ascii="Arial" w:hAnsi="Arial" w:cs="Arial"/>
          <w:sz w:val="20"/>
        </w:rPr>
        <w:t xml:space="preserve"> </w:t>
      </w:r>
      <w:r w:rsidRPr="00E9452F">
        <w:rPr>
          <w:rFonts w:ascii="Arial" w:hAnsi="Arial" w:cs="Arial"/>
          <w:spacing w:val="-1"/>
          <w:sz w:val="20"/>
        </w:rPr>
        <w:t>describing</w:t>
      </w:r>
      <w:r w:rsidRPr="00E9452F">
        <w:rPr>
          <w:rFonts w:ascii="Arial" w:hAnsi="Arial" w:cs="Arial"/>
          <w:sz w:val="20"/>
        </w:rPr>
        <w:t xml:space="preserve"> </w:t>
      </w:r>
      <w:r w:rsidRPr="00E9452F">
        <w:rPr>
          <w:rFonts w:ascii="Arial" w:hAnsi="Arial" w:cs="Arial"/>
          <w:spacing w:val="-1"/>
          <w:sz w:val="20"/>
        </w:rPr>
        <w:t>the</w:t>
      </w:r>
      <w:r w:rsidRPr="00E9452F">
        <w:rPr>
          <w:rFonts w:ascii="Arial" w:hAnsi="Arial" w:cs="Arial"/>
          <w:sz w:val="20"/>
        </w:rPr>
        <w:t xml:space="preserve"> </w:t>
      </w:r>
      <w:r w:rsidRPr="00E9452F">
        <w:rPr>
          <w:rFonts w:ascii="Arial" w:hAnsi="Arial" w:cs="Arial"/>
          <w:spacing w:val="-1"/>
          <w:sz w:val="20"/>
        </w:rPr>
        <w:t>search</w:t>
      </w:r>
      <w:r w:rsidRPr="00E9452F">
        <w:rPr>
          <w:rFonts w:ascii="Arial" w:hAnsi="Arial" w:cs="Arial"/>
          <w:sz w:val="20"/>
        </w:rPr>
        <w:t xml:space="preserve"> plan for a qualified </w:t>
      </w:r>
      <w:r w:rsidRPr="00E9452F">
        <w:rPr>
          <w:rFonts w:ascii="Arial" w:hAnsi="Arial" w:cs="Arial"/>
          <w:spacing w:val="-1"/>
          <w:sz w:val="20"/>
        </w:rPr>
        <w:t>program director.</w:t>
      </w:r>
    </w:p>
    <w:p w:rsidR="00032FA3" w:rsidRPr="00E9452F" w:rsidRDefault="00032FA3" w:rsidP="00B36A5B">
      <w:pPr>
        <w:pStyle w:val="BodyText"/>
        <w:kinsoku w:val="0"/>
        <w:overflowPunct w:val="0"/>
        <w:spacing w:before="12" w:after="0"/>
        <w:rPr>
          <w:rFonts w:ascii="Arial" w:hAnsi="Arial" w:cs="Arial"/>
          <w:sz w:val="20"/>
        </w:rPr>
      </w:pPr>
    </w:p>
    <w:p w:rsidR="00032FA3" w:rsidRPr="00E9452F" w:rsidRDefault="00032FA3" w:rsidP="0078208F">
      <w:pPr>
        <w:pStyle w:val="BodyText"/>
        <w:kinsoku w:val="0"/>
        <w:overflowPunct w:val="0"/>
        <w:spacing w:after="0"/>
        <w:ind w:left="120" w:right="113"/>
        <w:rPr>
          <w:rFonts w:ascii="Arial" w:hAnsi="Arial" w:cs="Arial"/>
          <w:sz w:val="20"/>
        </w:rPr>
      </w:pPr>
      <w:r w:rsidRPr="00E9452F">
        <w:rPr>
          <w:rFonts w:ascii="Arial" w:hAnsi="Arial" w:cs="Arial"/>
          <w:sz w:val="20"/>
        </w:rPr>
        <w:t xml:space="preserve">Program Supervisor with </w:t>
      </w:r>
      <w:r w:rsidRPr="00E9452F">
        <w:rPr>
          <w:rFonts w:ascii="Arial" w:hAnsi="Arial" w:cs="Arial"/>
          <w:spacing w:val="-1"/>
          <w:sz w:val="20"/>
        </w:rPr>
        <w:t>Consultant</w:t>
      </w:r>
      <w:r w:rsidRPr="00E9452F">
        <w:rPr>
          <w:rFonts w:ascii="Arial" w:hAnsi="Arial" w:cs="Arial"/>
          <w:sz w:val="20"/>
        </w:rPr>
        <w:t xml:space="preserve"> status is </w:t>
      </w:r>
      <w:r w:rsidRPr="00E9452F">
        <w:rPr>
          <w:rFonts w:ascii="Arial" w:hAnsi="Arial" w:cs="Arial"/>
          <w:spacing w:val="-1"/>
          <w:sz w:val="20"/>
        </w:rPr>
        <w:t>approved</w:t>
      </w:r>
      <w:r w:rsidRPr="00E9452F">
        <w:rPr>
          <w:rFonts w:ascii="Arial" w:hAnsi="Arial" w:cs="Arial"/>
          <w:sz w:val="20"/>
        </w:rPr>
        <w:t xml:space="preserve"> for one </w:t>
      </w:r>
      <w:r w:rsidRPr="00E9452F">
        <w:rPr>
          <w:rFonts w:ascii="Arial" w:hAnsi="Arial" w:cs="Arial"/>
          <w:spacing w:val="-1"/>
          <w:sz w:val="20"/>
        </w:rPr>
        <w:t xml:space="preserve">(1) </w:t>
      </w:r>
      <w:r w:rsidRPr="00E9452F">
        <w:rPr>
          <w:rFonts w:ascii="Arial" w:hAnsi="Arial" w:cs="Arial"/>
          <w:sz w:val="20"/>
        </w:rPr>
        <w:t>year.</w:t>
      </w:r>
      <w:r w:rsidRPr="00E9452F">
        <w:rPr>
          <w:rFonts w:ascii="Arial" w:hAnsi="Arial" w:cs="Arial"/>
          <w:spacing w:val="40"/>
          <w:sz w:val="20"/>
        </w:rPr>
        <w:t xml:space="preserve"> </w:t>
      </w:r>
      <w:r w:rsidRPr="00E9452F">
        <w:rPr>
          <w:rFonts w:ascii="Arial" w:hAnsi="Arial" w:cs="Arial"/>
          <w:spacing w:val="-1"/>
          <w:sz w:val="20"/>
        </w:rPr>
        <w:t>Extensions</w:t>
      </w:r>
      <w:r w:rsidRPr="00E9452F">
        <w:rPr>
          <w:rFonts w:ascii="Arial" w:hAnsi="Arial" w:cs="Arial"/>
          <w:sz w:val="20"/>
        </w:rPr>
        <w:t xml:space="preserve"> </w:t>
      </w:r>
      <w:r w:rsidRPr="00E9452F">
        <w:rPr>
          <w:rFonts w:ascii="Arial" w:hAnsi="Arial" w:cs="Arial"/>
          <w:spacing w:val="-1"/>
          <w:sz w:val="20"/>
        </w:rPr>
        <w:t>can</w:t>
      </w:r>
      <w:r w:rsidRPr="00E9452F">
        <w:rPr>
          <w:rFonts w:ascii="Arial" w:hAnsi="Arial" w:cs="Arial"/>
          <w:sz w:val="20"/>
        </w:rPr>
        <w:t xml:space="preserve"> </w:t>
      </w:r>
      <w:r w:rsidRPr="00E9452F">
        <w:rPr>
          <w:rFonts w:ascii="Arial" w:hAnsi="Arial" w:cs="Arial"/>
          <w:spacing w:val="-1"/>
          <w:sz w:val="20"/>
        </w:rPr>
        <w:t>only</w:t>
      </w:r>
      <w:r w:rsidRPr="00E9452F">
        <w:rPr>
          <w:rFonts w:ascii="Arial" w:hAnsi="Arial" w:cs="Arial"/>
          <w:sz w:val="20"/>
        </w:rPr>
        <w:t xml:space="preserve"> be </w:t>
      </w:r>
      <w:r w:rsidRPr="00E9452F">
        <w:rPr>
          <w:rFonts w:ascii="Arial" w:hAnsi="Arial" w:cs="Arial"/>
          <w:spacing w:val="-1"/>
          <w:sz w:val="20"/>
        </w:rPr>
        <w:t>approved</w:t>
      </w:r>
      <w:r w:rsidRPr="00E9452F">
        <w:rPr>
          <w:rFonts w:ascii="Arial" w:hAnsi="Arial" w:cs="Arial"/>
          <w:sz w:val="20"/>
        </w:rPr>
        <w:t xml:space="preserve"> by </w:t>
      </w:r>
      <w:r w:rsidRPr="00E9452F">
        <w:rPr>
          <w:rFonts w:ascii="Arial" w:hAnsi="Arial" w:cs="Arial"/>
          <w:spacing w:val="-1"/>
          <w:sz w:val="20"/>
        </w:rPr>
        <w:t>the appropriate</w:t>
      </w:r>
      <w:r w:rsidRPr="00E9452F">
        <w:rPr>
          <w:rFonts w:ascii="Arial" w:hAnsi="Arial" w:cs="Arial"/>
          <w:sz w:val="20"/>
        </w:rPr>
        <w:t xml:space="preserve"> review</w:t>
      </w:r>
      <w:r w:rsidRPr="00E9452F">
        <w:rPr>
          <w:rFonts w:ascii="Arial" w:hAnsi="Arial" w:cs="Arial"/>
          <w:spacing w:val="103"/>
          <w:sz w:val="20"/>
        </w:rPr>
        <w:t xml:space="preserve"> </w:t>
      </w:r>
      <w:r w:rsidRPr="00E9452F">
        <w:rPr>
          <w:rFonts w:ascii="Arial" w:hAnsi="Arial" w:cs="Arial"/>
          <w:sz w:val="20"/>
        </w:rPr>
        <w:t>committee for a maximum of six</w:t>
      </w:r>
      <w:r w:rsidRPr="00E9452F">
        <w:rPr>
          <w:rFonts w:ascii="Arial" w:hAnsi="Arial" w:cs="Arial"/>
          <w:spacing w:val="-2"/>
          <w:sz w:val="20"/>
        </w:rPr>
        <w:t xml:space="preserve"> </w:t>
      </w:r>
      <w:r w:rsidRPr="00E9452F">
        <w:rPr>
          <w:rFonts w:ascii="Arial" w:hAnsi="Arial" w:cs="Arial"/>
          <w:spacing w:val="-1"/>
          <w:sz w:val="20"/>
        </w:rPr>
        <w:t>(6)</w:t>
      </w:r>
      <w:r w:rsidRPr="00E9452F">
        <w:rPr>
          <w:rFonts w:ascii="Arial" w:hAnsi="Arial" w:cs="Arial"/>
          <w:sz w:val="20"/>
        </w:rPr>
        <w:t xml:space="preserve"> months.</w:t>
      </w:r>
    </w:p>
    <w:p w:rsidR="00032FA3" w:rsidRPr="00E9452F" w:rsidRDefault="00032FA3" w:rsidP="00B36A5B">
      <w:pPr>
        <w:pStyle w:val="BodyText"/>
        <w:kinsoku w:val="0"/>
        <w:overflowPunct w:val="0"/>
        <w:spacing w:before="1" w:after="0"/>
        <w:rPr>
          <w:rFonts w:ascii="Arial" w:hAnsi="Arial" w:cs="Arial"/>
          <w:sz w:val="20"/>
        </w:rPr>
      </w:pPr>
    </w:p>
    <w:p w:rsidR="00032FA3" w:rsidRPr="00E9452F" w:rsidRDefault="00032FA3" w:rsidP="00BD515C">
      <w:pPr>
        <w:pStyle w:val="Heading2"/>
        <w:kinsoku w:val="0"/>
        <w:overflowPunct w:val="0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E9452F">
        <w:rPr>
          <w:rFonts w:ascii="Arial" w:hAnsi="Arial" w:cs="Arial"/>
          <w:spacing w:val="-1"/>
          <w:sz w:val="20"/>
          <w:szCs w:val="20"/>
        </w:rPr>
        <w:t>Requests for an</w:t>
      </w:r>
      <w:r w:rsidRPr="00E9452F">
        <w:rPr>
          <w:rFonts w:ascii="Arial" w:hAnsi="Arial" w:cs="Arial"/>
          <w:spacing w:val="1"/>
          <w:sz w:val="20"/>
          <w:szCs w:val="20"/>
        </w:rPr>
        <w:t xml:space="preserve"> </w:t>
      </w:r>
      <w:r w:rsidRPr="00E9452F">
        <w:rPr>
          <w:rFonts w:ascii="Arial" w:hAnsi="Arial" w:cs="Arial"/>
          <w:spacing w:val="-1"/>
          <w:sz w:val="20"/>
          <w:szCs w:val="20"/>
        </w:rPr>
        <w:t xml:space="preserve">extension </w:t>
      </w:r>
      <w:r w:rsidRPr="00E9452F">
        <w:rPr>
          <w:rFonts w:ascii="Arial" w:hAnsi="Arial" w:cs="Arial"/>
          <w:spacing w:val="-1"/>
          <w:sz w:val="20"/>
          <w:szCs w:val="20"/>
          <w:u w:val="single"/>
        </w:rPr>
        <w:t>must include</w:t>
      </w:r>
      <w:r w:rsidRPr="00E9452F">
        <w:rPr>
          <w:rFonts w:ascii="Arial" w:hAnsi="Arial" w:cs="Arial"/>
          <w:spacing w:val="-1"/>
          <w:sz w:val="20"/>
          <w:szCs w:val="20"/>
        </w:rPr>
        <w:t>:</w:t>
      </w:r>
    </w:p>
    <w:p w:rsidR="00032FA3" w:rsidRPr="00E9452F" w:rsidRDefault="00032FA3" w:rsidP="00BD515C">
      <w:pPr>
        <w:pStyle w:val="BodyText"/>
        <w:widowControl w:val="0"/>
        <w:numPr>
          <w:ilvl w:val="0"/>
          <w:numId w:val="14"/>
        </w:numPr>
        <w:tabs>
          <w:tab w:val="left" w:pos="494"/>
        </w:tabs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  <w:r w:rsidRPr="00E9452F">
        <w:rPr>
          <w:rFonts w:ascii="Arial" w:hAnsi="Arial" w:cs="Arial"/>
          <w:sz w:val="20"/>
        </w:rPr>
        <w:t xml:space="preserve">A narrative with supporting documentation describing the </w:t>
      </w:r>
      <w:r w:rsidRPr="00E9452F">
        <w:rPr>
          <w:rFonts w:ascii="Arial" w:hAnsi="Arial" w:cs="Arial"/>
          <w:spacing w:val="-1"/>
          <w:sz w:val="20"/>
        </w:rPr>
        <w:t>reason(s)</w:t>
      </w:r>
      <w:r w:rsidRPr="00E9452F">
        <w:rPr>
          <w:rFonts w:ascii="Arial" w:hAnsi="Arial" w:cs="Arial"/>
          <w:sz w:val="20"/>
        </w:rPr>
        <w:t xml:space="preserve"> why the previous plan did not</w:t>
      </w:r>
      <w:r w:rsidRPr="00E9452F">
        <w:rPr>
          <w:rFonts w:ascii="Arial" w:hAnsi="Arial" w:cs="Arial"/>
          <w:spacing w:val="-2"/>
          <w:sz w:val="20"/>
        </w:rPr>
        <w:t xml:space="preserve"> </w:t>
      </w:r>
      <w:r w:rsidRPr="00E9452F">
        <w:rPr>
          <w:rFonts w:ascii="Arial" w:hAnsi="Arial" w:cs="Arial"/>
          <w:sz w:val="20"/>
        </w:rPr>
        <w:t>succeed.</w:t>
      </w:r>
    </w:p>
    <w:p w:rsidR="00032FA3" w:rsidRPr="00E9452F" w:rsidRDefault="00032FA3" w:rsidP="00BD515C">
      <w:pPr>
        <w:pStyle w:val="BodyText"/>
        <w:widowControl w:val="0"/>
        <w:numPr>
          <w:ilvl w:val="0"/>
          <w:numId w:val="14"/>
        </w:numPr>
        <w:tabs>
          <w:tab w:val="left" w:pos="495"/>
        </w:tabs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  <w:r w:rsidRPr="00E9452F">
        <w:rPr>
          <w:rFonts w:ascii="Arial" w:hAnsi="Arial" w:cs="Arial"/>
          <w:sz w:val="20"/>
        </w:rPr>
        <w:t xml:space="preserve">A narrative </w:t>
      </w:r>
      <w:r w:rsidRPr="00E9452F">
        <w:rPr>
          <w:rFonts w:ascii="Arial" w:hAnsi="Arial" w:cs="Arial"/>
          <w:spacing w:val="-1"/>
          <w:sz w:val="20"/>
        </w:rPr>
        <w:t>describing</w:t>
      </w:r>
      <w:r w:rsidRPr="00E9452F">
        <w:rPr>
          <w:rFonts w:ascii="Arial" w:hAnsi="Arial" w:cs="Arial"/>
          <w:sz w:val="20"/>
        </w:rPr>
        <w:t xml:space="preserve"> the </w:t>
      </w:r>
      <w:r w:rsidRPr="00E9452F">
        <w:rPr>
          <w:rFonts w:ascii="Arial" w:hAnsi="Arial" w:cs="Arial"/>
          <w:spacing w:val="-1"/>
          <w:sz w:val="20"/>
        </w:rPr>
        <w:t>plan</w:t>
      </w:r>
      <w:r w:rsidRPr="00E9452F">
        <w:rPr>
          <w:rFonts w:ascii="Arial" w:hAnsi="Arial" w:cs="Arial"/>
          <w:sz w:val="20"/>
        </w:rPr>
        <w:t xml:space="preserve"> </w:t>
      </w:r>
      <w:r w:rsidRPr="00E9452F">
        <w:rPr>
          <w:rFonts w:ascii="Arial" w:hAnsi="Arial" w:cs="Arial"/>
          <w:spacing w:val="-1"/>
          <w:sz w:val="20"/>
        </w:rPr>
        <w:t>for</w:t>
      </w:r>
      <w:r w:rsidRPr="00E9452F">
        <w:rPr>
          <w:rFonts w:ascii="Arial" w:hAnsi="Arial" w:cs="Arial"/>
          <w:sz w:val="20"/>
        </w:rPr>
        <w:t xml:space="preserve"> complying with Standard VII </w:t>
      </w:r>
      <w:r w:rsidRPr="00E9452F">
        <w:rPr>
          <w:rFonts w:ascii="Arial" w:hAnsi="Arial" w:cs="Arial"/>
          <w:spacing w:val="-1"/>
          <w:sz w:val="20"/>
        </w:rPr>
        <w:t>within</w:t>
      </w:r>
      <w:r w:rsidRPr="00E9452F">
        <w:rPr>
          <w:rFonts w:ascii="Arial" w:hAnsi="Arial" w:cs="Arial"/>
          <w:sz w:val="20"/>
        </w:rPr>
        <w:t xml:space="preserve"> six months.</w:t>
      </w:r>
    </w:p>
    <w:p w:rsidR="00032FA3" w:rsidRPr="00E9452F" w:rsidRDefault="00032FA3" w:rsidP="00BD515C">
      <w:pPr>
        <w:pStyle w:val="BodyText"/>
        <w:widowControl w:val="0"/>
        <w:numPr>
          <w:ilvl w:val="0"/>
          <w:numId w:val="14"/>
        </w:numPr>
        <w:tabs>
          <w:tab w:val="left" w:pos="495"/>
        </w:tabs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pacing w:val="-1"/>
          <w:sz w:val="20"/>
        </w:rPr>
      </w:pPr>
      <w:r w:rsidRPr="00E9452F">
        <w:rPr>
          <w:rFonts w:ascii="Arial" w:hAnsi="Arial" w:cs="Arial"/>
          <w:sz w:val="20"/>
        </w:rPr>
        <w:t>An</w:t>
      </w:r>
      <w:r w:rsidRPr="00E9452F">
        <w:rPr>
          <w:rFonts w:ascii="Arial" w:hAnsi="Arial" w:cs="Arial"/>
          <w:spacing w:val="-1"/>
          <w:sz w:val="20"/>
        </w:rPr>
        <w:t xml:space="preserve"> updated Program Official </w:t>
      </w:r>
      <w:r w:rsidRPr="00E9452F">
        <w:rPr>
          <w:rFonts w:ascii="Arial" w:hAnsi="Arial" w:cs="Arial"/>
          <w:sz w:val="20"/>
        </w:rPr>
        <w:t xml:space="preserve">Approval Form for both the </w:t>
      </w:r>
      <w:r w:rsidRPr="00E9452F">
        <w:rPr>
          <w:rFonts w:ascii="Arial" w:hAnsi="Arial" w:cs="Arial"/>
          <w:spacing w:val="-1"/>
          <w:sz w:val="20"/>
        </w:rPr>
        <w:t>Program</w:t>
      </w:r>
      <w:r w:rsidRPr="00E9452F">
        <w:rPr>
          <w:rFonts w:ascii="Arial" w:hAnsi="Arial" w:cs="Arial"/>
          <w:sz w:val="20"/>
        </w:rPr>
        <w:t xml:space="preserve"> Supervisor </w:t>
      </w:r>
      <w:r w:rsidRPr="00E9452F">
        <w:rPr>
          <w:rFonts w:ascii="Arial" w:hAnsi="Arial" w:cs="Arial"/>
          <w:spacing w:val="-1"/>
          <w:sz w:val="20"/>
        </w:rPr>
        <w:t>and</w:t>
      </w:r>
      <w:r w:rsidRPr="00E9452F">
        <w:rPr>
          <w:rFonts w:ascii="Arial" w:hAnsi="Arial" w:cs="Arial"/>
          <w:sz w:val="20"/>
        </w:rPr>
        <w:t xml:space="preserve"> the </w:t>
      </w:r>
      <w:r w:rsidRPr="00E9452F">
        <w:rPr>
          <w:rFonts w:ascii="Arial" w:hAnsi="Arial" w:cs="Arial"/>
          <w:spacing w:val="-1"/>
          <w:sz w:val="20"/>
        </w:rPr>
        <w:t>Consultant.</w:t>
      </w:r>
    </w:p>
    <w:p w:rsidR="00032FA3" w:rsidRPr="00E9452F" w:rsidRDefault="00032FA3" w:rsidP="00B36A5B">
      <w:pPr>
        <w:pStyle w:val="BodyText"/>
        <w:kinsoku w:val="0"/>
        <w:overflowPunct w:val="0"/>
        <w:spacing w:before="12" w:after="0"/>
        <w:rPr>
          <w:rFonts w:ascii="Arial" w:hAnsi="Arial" w:cs="Arial"/>
          <w:sz w:val="20"/>
        </w:rPr>
      </w:pPr>
    </w:p>
    <w:p w:rsidR="00032FA3" w:rsidRPr="00E9452F" w:rsidRDefault="00032FA3" w:rsidP="00B36A5B">
      <w:pPr>
        <w:pStyle w:val="BodyText"/>
        <w:kinsoku w:val="0"/>
        <w:overflowPunct w:val="0"/>
        <w:ind w:left="120"/>
        <w:jc w:val="center"/>
        <w:rPr>
          <w:rFonts w:ascii="Arial" w:hAnsi="Arial" w:cs="Arial"/>
          <w:b/>
          <w:bCs/>
          <w:i/>
          <w:iCs/>
          <w:sz w:val="20"/>
        </w:rPr>
      </w:pPr>
      <w:r w:rsidRPr="00E9452F">
        <w:rPr>
          <w:rFonts w:ascii="Arial" w:hAnsi="Arial" w:cs="Arial"/>
          <w:b/>
          <w:bCs/>
          <w:i/>
          <w:iCs/>
          <w:spacing w:val="-1"/>
          <w:sz w:val="20"/>
        </w:rPr>
        <w:t>Failure</w:t>
      </w:r>
      <w:r w:rsidRPr="00E9452F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E9452F">
        <w:rPr>
          <w:rFonts w:ascii="Arial" w:hAnsi="Arial" w:cs="Arial"/>
          <w:b/>
          <w:bCs/>
          <w:i/>
          <w:iCs/>
          <w:spacing w:val="-1"/>
          <w:sz w:val="20"/>
        </w:rPr>
        <w:t>to comply</w:t>
      </w:r>
      <w:r w:rsidRPr="00E9452F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E9452F">
        <w:rPr>
          <w:rFonts w:ascii="Arial" w:hAnsi="Arial" w:cs="Arial"/>
          <w:b/>
          <w:bCs/>
          <w:i/>
          <w:iCs/>
          <w:spacing w:val="-1"/>
          <w:sz w:val="20"/>
        </w:rPr>
        <w:t>with Standard</w:t>
      </w:r>
      <w:r w:rsidRPr="00E9452F">
        <w:rPr>
          <w:rFonts w:ascii="Arial" w:hAnsi="Arial" w:cs="Arial"/>
          <w:b/>
          <w:bCs/>
          <w:i/>
          <w:iCs/>
          <w:spacing w:val="1"/>
          <w:sz w:val="20"/>
        </w:rPr>
        <w:t xml:space="preserve"> </w:t>
      </w:r>
      <w:r w:rsidRPr="00E9452F">
        <w:rPr>
          <w:rFonts w:ascii="Arial" w:hAnsi="Arial" w:cs="Arial"/>
          <w:b/>
          <w:bCs/>
          <w:i/>
          <w:iCs/>
          <w:spacing w:val="-1"/>
          <w:sz w:val="20"/>
        </w:rPr>
        <w:t xml:space="preserve">VII after this extension will </w:t>
      </w:r>
      <w:r w:rsidRPr="00E9452F">
        <w:rPr>
          <w:rFonts w:ascii="Arial" w:hAnsi="Arial" w:cs="Arial"/>
          <w:b/>
          <w:bCs/>
          <w:i/>
          <w:iCs/>
          <w:sz w:val="20"/>
        </w:rPr>
        <w:t>result in probationary accreditation status.</w:t>
      </w:r>
    </w:p>
    <w:p w:rsidR="00A33A28" w:rsidRPr="00E9452F" w:rsidRDefault="00A33A28" w:rsidP="00B36A5B">
      <w:pPr>
        <w:pStyle w:val="BodyText"/>
        <w:kinsoku w:val="0"/>
        <w:overflowPunct w:val="0"/>
        <w:ind w:left="120"/>
        <w:jc w:val="center"/>
        <w:rPr>
          <w:rFonts w:ascii="Arial" w:hAnsi="Arial" w:cs="Arial"/>
          <w:b/>
          <w:bCs/>
          <w:i/>
          <w:iCs/>
          <w:sz w:val="20"/>
        </w:rPr>
      </w:pPr>
    </w:p>
    <w:p w:rsidR="00A33A28" w:rsidRPr="00E9452F" w:rsidRDefault="00A33A28" w:rsidP="00A33A28">
      <w:pPr>
        <w:pStyle w:val="BodyText"/>
        <w:kinsoku w:val="0"/>
        <w:overflowPunct w:val="0"/>
        <w:ind w:left="120"/>
        <w:rPr>
          <w:rFonts w:ascii="Arial" w:hAnsi="Arial" w:cs="Arial"/>
          <w:b/>
          <w:bCs/>
          <w:i/>
          <w:iCs/>
          <w:sz w:val="20"/>
        </w:rPr>
      </w:pPr>
      <w:r w:rsidRPr="00E9452F">
        <w:rPr>
          <w:rFonts w:ascii="Arial" w:hAnsi="Arial" w:cs="Arial"/>
          <w:b/>
          <w:bCs/>
          <w:i/>
          <w:iCs/>
          <w:sz w:val="20"/>
        </w:rPr>
        <w:t xml:space="preserve">Program Director Approval is valid for up to three years in cases where the individual is not associated with a sponsoring institution.  </w:t>
      </w:r>
    </w:p>
    <w:p w:rsidR="00032FA3" w:rsidRPr="00E9452F" w:rsidRDefault="00032FA3" w:rsidP="00BD515C">
      <w:pPr>
        <w:rPr>
          <w:rFonts w:ascii="Arial" w:hAnsi="Arial" w:cs="Arial"/>
          <w:spacing w:val="-2"/>
          <w:sz w:val="28"/>
        </w:rPr>
      </w:pPr>
      <w:r w:rsidRPr="00E9452F">
        <w:rPr>
          <w:rFonts w:ascii="Arial" w:hAnsi="Arial" w:cs="Arial"/>
          <w:spacing w:val="-2"/>
          <w:sz w:val="28"/>
        </w:rPr>
        <w:br w:type="page"/>
      </w:r>
    </w:p>
    <w:p w:rsidR="00981296" w:rsidRPr="009B052E" w:rsidRDefault="007405DE" w:rsidP="00BA1629">
      <w:pPr>
        <w:tabs>
          <w:tab w:val="center" w:pos="4680"/>
        </w:tabs>
        <w:suppressAutoHyphens/>
        <w:jc w:val="center"/>
        <w:rPr>
          <w:rFonts w:ascii="Arial" w:hAnsi="Arial"/>
          <w:b/>
          <w:bCs/>
          <w:spacing w:val="-2"/>
          <w:sz w:val="16"/>
        </w:rPr>
      </w:pPr>
      <w:r w:rsidRPr="009B052E">
        <w:rPr>
          <w:rFonts w:ascii="Arial" w:hAnsi="Arial"/>
          <w:b/>
          <w:bCs/>
          <w:spacing w:val="-2"/>
          <w:sz w:val="28"/>
        </w:rPr>
        <w:lastRenderedPageBreak/>
        <w:t>National Accrediting Agency for Clinical Laboratory Sciences</w:t>
      </w:r>
      <w:r w:rsidR="003224E0" w:rsidRPr="009B052E">
        <w:rPr>
          <w:rFonts w:ascii="Arial" w:hAnsi="Arial"/>
          <w:b/>
          <w:bCs/>
          <w:spacing w:val="-2"/>
          <w:sz w:val="16"/>
        </w:rPr>
        <w:fldChar w:fldCharType="begin"/>
      </w:r>
      <w:r w:rsidRPr="009B052E">
        <w:rPr>
          <w:rFonts w:ascii="Arial" w:hAnsi="Arial"/>
          <w:b/>
          <w:bCs/>
          <w:spacing w:val="-2"/>
          <w:sz w:val="16"/>
        </w:rPr>
        <w:instrText xml:space="preserve">PRIVATE </w:instrText>
      </w:r>
      <w:r w:rsidR="003224E0" w:rsidRPr="009B052E">
        <w:rPr>
          <w:rFonts w:ascii="Arial" w:hAnsi="Arial"/>
          <w:b/>
          <w:bCs/>
          <w:spacing w:val="-2"/>
          <w:sz w:val="16"/>
        </w:rPr>
        <w:fldChar w:fldCharType="end"/>
      </w:r>
    </w:p>
    <w:p w:rsidR="00032FCF" w:rsidRPr="009B052E" w:rsidRDefault="007405DE" w:rsidP="00BA1629">
      <w:pPr>
        <w:tabs>
          <w:tab w:val="center" w:pos="4680"/>
        </w:tabs>
        <w:suppressAutoHyphens/>
        <w:jc w:val="center"/>
        <w:rPr>
          <w:rFonts w:ascii="Arial" w:hAnsi="Arial"/>
          <w:b/>
          <w:bCs/>
          <w:spacing w:val="-2"/>
          <w:sz w:val="28"/>
          <w:szCs w:val="16"/>
        </w:rPr>
      </w:pPr>
      <w:r w:rsidRPr="009B052E">
        <w:rPr>
          <w:rFonts w:ascii="Arial" w:hAnsi="Arial"/>
          <w:b/>
          <w:bCs/>
          <w:spacing w:val="-2"/>
          <w:sz w:val="28"/>
          <w:szCs w:val="16"/>
        </w:rPr>
        <w:t>PROGRAM OFFICIAL APPLICATION FORM</w:t>
      </w:r>
    </w:p>
    <w:p w:rsidR="009A7C5C" w:rsidRPr="009B052E" w:rsidRDefault="009A7C5C" w:rsidP="00BA1629">
      <w:pPr>
        <w:tabs>
          <w:tab w:val="center" w:pos="4680"/>
        </w:tabs>
        <w:suppressAutoHyphens/>
        <w:jc w:val="center"/>
        <w:rPr>
          <w:rFonts w:ascii="Arial" w:hAnsi="Arial"/>
          <w:spacing w:val="-2"/>
          <w:sz w:val="28"/>
          <w:szCs w:val="16"/>
        </w:rPr>
      </w:pPr>
    </w:p>
    <w:p w:rsidR="006F365A" w:rsidRPr="003130E6" w:rsidRDefault="007405DE" w:rsidP="00754C20">
      <w:pPr>
        <w:tabs>
          <w:tab w:val="center" w:pos="4680"/>
        </w:tabs>
        <w:suppressAutoHyphens/>
        <w:ind w:left="180" w:hanging="180"/>
        <w:rPr>
          <w:rFonts w:ascii="Arial" w:hAnsi="Arial"/>
          <w:bCs/>
          <w:spacing w:val="-2"/>
          <w:sz w:val="24"/>
          <w:szCs w:val="24"/>
        </w:rPr>
      </w:pPr>
      <w:r w:rsidRPr="003130E6">
        <w:rPr>
          <w:rFonts w:ascii="Arial" w:hAnsi="Arial"/>
          <w:b/>
          <w:bCs/>
          <w:spacing w:val="-2"/>
          <w:sz w:val="24"/>
          <w:szCs w:val="24"/>
        </w:rPr>
        <w:t xml:space="preserve">Name and Credentials of Applicant: </w:t>
      </w:r>
      <w:r w:rsidR="003224E0" w:rsidRPr="003130E6">
        <w:rPr>
          <w:rFonts w:ascii="Arial" w:hAnsi="Arial"/>
          <w:bCs/>
          <w:spacing w:val="-2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30E6">
        <w:rPr>
          <w:rFonts w:ascii="Arial" w:hAnsi="Arial"/>
          <w:bCs/>
          <w:spacing w:val="-2"/>
          <w:sz w:val="24"/>
          <w:szCs w:val="24"/>
        </w:rPr>
        <w:instrText xml:space="preserve"> FORMTEXT </w:instrText>
      </w:r>
      <w:r w:rsidR="003224E0" w:rsidRPr="003130E6">
        <w:rPr>
          <w:rFonts w:ascii="Arial" w:hAnsi="Arial"/>
          <w:bCs/>
          <w:spacing w:val="-2"/>
          <w:sz w:val="24"/>
          <w:szCs w:val="24"/>
        </w:rPr>
      </w:r>
      <w:r w:rsidR="003224E0" w:rsidRPr="003130E6">
        <w:rPr>
          <w:rFonts w:ascii="Arial" w:hAnsi="Arial"/>
          <w:bCs/>
          <w:spacing w:val="-2"/>
          <w:sz w:val="24"/>
          <w:szCs w:val="24"/>
        </w:rPr>
        <w:fldChar w:fldCharType="separate"/>
      </w:r>
      <w:r w:rsidRPr="003130E6">
        <w:rPr>
          <w:rFonts w:ascii="Arial" w:hAnsi="Arial"/>
          <w:bCs/>
          <w:noProof/>
          <w:spacing w:val="-2"/>
          <w:sz w:val="24"/>
          <w:szCs w:val="24"/>
        </w:rPr>
        <w:t> </w:t>
      </w:r>
      <w:r w:rsidRPr="003130E6">
        <w:rPr>
          <w:rFonts w:ascii="Arial" w:hAnsi="Arial"/>
          <w:bCs/>
          <w:noProof/>
          <w:spacing w:val="-2"/>
          <w:sz w:val="24"/>
          <w:szCs w:val="24"/>
        </w:rPr>
        <w:t> </w:t>
      </w:r>
      <w:r w:rsidRPr="003130E6">
        <w:rPr>
          <w:rFonts w:ascii="Arial" w:hAnsi="Arial"/>
          <w:bCs/>
          <w:noProof/>
          <w:spacing w:val="-2"/>
          <w:sz w:val="24"/>
          <w:szCs w:val="24"/>
        </w:rPr>
        <w:t> </w:t>
      </w:r>
      <w:r w:rsidRPr="003130E6">
        <w:rPr>
          <w:rFonts w:ascii="Arial" w:hAnsi="Arial"/>
          <w:bCs/>
          <w:noProof/>
          <w:spacing w:val="-2"/>
          <w:sz w:val="24"/>
          <w:szCs w:val="24"/>
        </w:rPr>
        <w:t> </w:t>
      </w:r>
      <w:r w:rsidRPr="003130E6">
        <w:rPr>
          <w:rFonts w:ascii="Arial" w:hAnsi="Arial"/>
          <w:bCs/>
          <w:noProof/>
          <w:spacing w:val="-2"/>
          <w:sz w:val="24"/>
          <w:szCs w:val="24"/>
        </w:rPr>
        <w:t> </w:t>
      </w:r>
      <w:r w:rsidR="003224E0" w:rsidRPr="003130E6">
        <w:rPr>
          <w:rFonts w:ascii="Arial" w:hAnsi="Arial"/>
          <w:bCs/>
          <w:spacing w:val="-2"/>
          <w:sz w:val="24"/>
          <w:szCs w:val="24"/>
        </w:rPr>
        <w:fldChar w:fldCharType="end"/>
      </w:r>
    </w:p>
    <w:p w:rsidR="007B0A75" w:rsidRPr="003130E6" w:rsidRDefault="007405DE" w:rsidP="007B0A75">
      <w:pPr>
        <w:tabs>
          <w:tab w:val="center" w:pos="4680"/>
        </w:tabs>
        <w:suppressAutoHyphens/>
        <w:rPr>
          <w:rFonts w:ascii="Arial" w:hAnsi="Arial"/>
          <w:bCs/>
          <w:spacing w:val="-2"/>
          <w:sz w:val="24"/>
          <w:szCs w:val="24"/>
        </w:rPr>
      </w:pPr>
      <w:r w:rsidRPr="003130E6">
        <w:rPr>
          <w:rFonts w:ascii="Arial" w:hAnsi="Arial"/>
          <w:b/>
          <w:bCs/>
          <w:spacing w:val="-2"/>
          <w:sz w:val="24"/>
          <w:szCs w:val="24"/>
        </w:rPr>
        <w:t>Applicant Email:</w:t>
      </w:r>
      <w:r w:rsidRPr="003130E6">
        <w:rPr>
          <w:rFonts w:ascii="Arial" w:hAnsi="Arial"/>
          <w:bCs/>
          <w:spacing w:val="-2"/>
          <w:sz w:val="24"/>
          <w:szCs w:val="24"/>
        </w:rPr>
        <w:t xml:space="preserve"> </w:t>
      </w:r>
      <w:r w:rsidR="003224E0" w:rsidRPr="003130E6">
        <w:rPr>
          <w:rFonts w:ascii="Arial" w:hAnsi="Arial"/>
          <w:bCs/>
          <w:spacing w:val="-2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30E6">
        <w:rPr>
          <w:rFonts w:ascii="Arial" w:hAnsi="Arial"/>
          <w:bCs/>
          <w:spacing w:val="-2"/>
          <w:sz w:val="24"/>
          <w:szCs w:val="24"/>
        </w:rPr>
        <w:instrText xml:space="preserve"> FORMTEXT </w:instrText>
      </w:r>
      <w:r w:rsidR="003224E0" w:rsidRPr="003130E6">
        <w:rPr>
          <w:rFonts w:ascii="Arial" w:hAnsi="Arial"/>
          <w:bCs/>
          <w:spacing w:val="-2"/>
          <w:sz w:val="24"/>
          <w:szCs w:val="24"/>
        </w:rPr>
      </w:r>
      <w:r w:rsidR="003224E0" w:rsidRPr="003130E6">
        <w:rPr>
          <w:rFonts w:ascii="Arial" w:hAnsi="Arial"/>
          <w:bCs/>
          <w:spacing w:val="-2"/>
          <w:sz w:val="24"/>
          <w:szCs w:val="24"/>
        </w:rPr>
        <w:fldChar w:fldCharType="separate"/>
      </w:r>
      <w:r w:rsidRPr="003130E6">
        <w:rPr>
          <w:rFonts w:ascii="Arial" w:hAnsi="Arial"/>
          <w:bCs/>
          <w:noProof/>
          <w:spacing w:val="-2"/>
          <w:sz w:val="24"/>
          <w:szCs w:val="24"/>
        </w:rPr>
        <w:t> </w:t>
      </w:r>
      <w:r w:rsidRPr="003130E6">
        <w:rPr>
          <w:rFonts w:ascii="Arial" w:hAnsi="Arial"/>
          <w:bCs/>
          <w:noProof/>
          <w:spacing w:val="-2"/>
          <w:sz w:val="24"/>
          <w:szCs w:val="24"/>
        </w:rPr>
        <w:t> </w:t>
      </w:r>
      <w:r w:rsidRPr="003130E6">
        <w:rPr>
          <w:rFonts w:ascii="Arial" w:hAnsi="Arial"/>
          <w:bCs/>
          <w:noProof/>
          <w:spacing w:val="-2"/>
          <w:sz w:val="24"/>
          <w:szCs w:val="24"/>
        </w:rPr>
        <w:t> </w:t>
      </w:r>
      <w:r w:rsidRPr="003130E6">
        <w:rPr>
          <w:rFonts w:ascii="Arial" w:hAnsi="Arial"/>
          <w:bCs/>
          <w:noProof/>
          <w:spacing w:val="-2"/>
          <w:sz w:val="24"/>
          <w:szCs w:val="24"/>
        </w:rPr>
        <w:t> </w:t>
      </w:r>
      <w:r w:rsidRPr="003130E6">
        <w:rPr>
          <w:rFonts w:ascii="Arial" w:hAnsi="Arial"/>
          <w:bCs/>
          <w:noProof/>
          <w:spacing w:val="-2"/>
          <w:sz w:val="24"/>
          <w:szCs w:val="24"/>
        </w:rPr>
        <w:t> </w:t>
      </w:r>
      <w:r w:rsidR="003224E0" w:rsidRPr="003130E6">
        <w:rPr>
          <w:rFonts w:ascii="Arial" w:hAnsi="Arial"/>
          <w:bCs/>
          <w:spacing w:val="-2"/>
          <w:sz w:val="24"/>
          <w:szCs w:val="24"/>
        </w:rPr>
        <w:fldChar w:fldCharType="end"/>
      </w:r>
    </w:p>
    <w:p w:rsidR="007B0A75" w:rsidRPr="009B052E" w:rsidRDefault="007405DE" w:rsidP="007B0A75">
      <w:pPr>
        <w:tabs>
          <w:tab w:val="center" w:pos="4680"/>
        </w:tabs>
        <w:suppressAutoHyphens/>
        <w:rPr>
          <w:rFonts w:ascii="Arial" w:hAnsi="Arial"/>
          <w:b/>
          <w:bCs/>
          <w:spacing w:val="-2"/>
          <w:sz w:val="18"/>
          <w:szCs w:val="18"/>
        </w:rPr>
      </w:pPr>
      <w:r w:rsidRPr="003130E6">
        <w:rPr>
          <w:rFonts w:ascii="Arial" w:hAnsi="Arial"/>
          <w:b/>
          <w:bCs/>
          <w:spacing w:val="-2"/>
          <w:sz w:val="24"/>
          <w:szCs w:val="24"/>
        </w:rPr>
        <w:t xml:space="preserve">Applicant Phone Number: </w:t>
      </w:r>
      <w:r w:rsidR="003224E0" w:rsidRPr="003130E6">
        <w:rPr>
          <w:rFonts w:ascii="Arial" w:hAnsi="Arial"/>
          <w:bCs/>
          <w:spacing w:val="-2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30E6">
        <w:rPr>
          <w:rFonts w:ascii="Arial" w:hAnsi="Arial"/>
          <w:bCs/>
          <w:spacing w:val="-2"/>
          <w:sz w:val="24"/>
          <w:szCs w:val="24"/>
        </w:rPr>
        <w:instrText xml:space="preserve"> FORMTEXT </w:instrText>
      </w:r>
      <w:r w:rsidR="003224E0" w:rsidRPr="003130E6">
        <w:rPr>
          <w:rFonts w:ascii="Arial" w:hAnsi="Arial"/>
          <w:bCs/>
          <w:spacing w:val="-2"/>
          <w:sz w:val="24"/>
          <w:szCs w:val="24"/>
        </w:rPr>
      </w:r>
      <w:r w:rsidR="003224E0" w:rsidRPr="003130E6">
        <w:rPr>
          <w:rFonts w:ascii="Arial" w:hAnsi="Arial"/>
          <w:bCs/>
          <w:spacing w:val="-2"/>
          <w:sz w:val="24"/>
          <w:szCs w:val="24"/>
        </w:rPr>
        <w:fldChar w:fldCharType="separate"/>
      </w:r>
      <w:r w:rsidRPr="003130E6">
        <w:rPr>
          <w:rFonts w:ascii="Arial" w:hAnsi="Arial"/>
          <w:bCs/>
          <w:noProof/>
          <w:spacing w:val="-2"/>
          <w:sz w:val="24"/>
          <w:szCs w:val="24"/>
        </w:rPr>
        <w:t> </w:t>
      </w:r>
      <w:r w:rsidRPr="003130E6">
        <w:rPr>
          <w:rFonts w:ascii="Arial" w:hAnsi="Arial"/>
          <w:bCs/>
          <w:noProof/>
          <w:spacing w:val="-2"/>
          <w:sz w:val="24"/>
          <w:szCs w:val="24"/>
        </w:rPr>
        <w:t> </w:t>
      </w:r>
      <w:r w:rsidRPr="003130E6">
        <w:rPr>
          <w:rFonts w:ascii="Arial" w:hAnsi="Arial"/>
          <w:bCs/>
          <w:noProof/>
          <w:spacing w:val="-2"/>
          <w:sz w:val="24"/>
          <w:szCs w:val="24"/>
        </w:rPr>
        <w:t> </w:t>
      </w:r>
      <w:r w:rsidRPr="003130E6">
        <w:rPr>
          <w:rFonts w:ascii="Arial" w:hAnsi="Arial"/>
          <w:bCs/>
          <w:noProof/>
          <w:spacing w:val="-2"/>
          <w:sz w:val="24"/>
          <w:szCs w:val="24"/>
        </w:rPr>
        <w:t> </w:t>
      </w:r>
      <w:r w:rsidRPr="003130E6">
        <w:rPr>
          <w:rFonts w:ascii="Arial" w:hAnsi="Arial"/>
          <w:bCs/>
          <w:noProof/>
          <w:spacing w:val="-2"/>
          <w:sz w:val="24"/>
          <w:szCs w:val="24"/>
        </w:rPr>
        <w:t> </w:t>
      </w:r>
      <w:r w:rsidR="003224E0" w:rsidRPr="003130E6">
        <w:rPr>
          <w:rFonts w:ascii="Arial" w:hAnsi="Arial"/>
          <w:bCs/>
          <w:spacing w:val="-2"/>
          <w:sz w:val="24"/>
          <w:szCs w:val="24"/>
        </w:rPr>
        <w:fldChar w:fldCharType="end"/>
      </w:r>
    </w:p>
    <w:p w:rsidR="006F365A" w:rsidRPr="009B052E" w:rsidRDefault="006F365A" w:rsidP="009A7C5C">
      <w:pPr>
        <w:tabs>
          <w:tab w:val="center" w:pos="4680"/>
        </w:tabs>
        <w:suppressAutoHyphens/>
        <w:rPr>
          <w:rFonts w:ascii="Arial" w:hAnsi="Arial"/>
          <w:b/>
          <w:bCs/>
          <w:spacing w:val="-2"/>
          <w:sz w:val="20"/>
          <w:szCs w:val="10"/>
        </w:rPr>
      </w:pPr>
    </w:p>
    <w:p w:rsidR="008B127F" w:rsidRPr="009B052E" w:rsidRDefault="007405DE" w:rsidP="00816F67">
      <w:pPr>
        <w:pStyle w:val="ListParagraph"/>
        <w:numPr>
          <w:ilvl w:val="0"/>
          <w:numId w:val="28"/>
        </w:numPr>
        <w:tabs>
          <w:tab w:val="center" w:pos="4680"/>
        </w:tabs>
        <w:suppressAutoHyphens/>
        <w:rPr>
          <w:rFonts w:ascii="Arial" w:hAnsi="Arial"/>
          <w:b/>
          <w:bCs/>
          <w:spacing w:val="-2"/>
          <w:sz w:val="20"/>
          <w:szCs w:val="10"/>
        </w:rPr>
      </w:pPr>
      <w:r w:rsidRPr="009B052E">
        <w:rPr>
          <w:rFonts w:ascii="Arial" w:hAnsi="Arial"/>
          <w:b/>
          <w:bCs/>
          <w:spacing w:val="-2"/>
          <w:sz w:val="20"/>
          <w:szCs w:val="10"/>
        </w:rPr>
        <w:t>Applicant is applying for the following program/s: (Check all that apply)</w:t>
      </w:r>
    </w:p>
    <w:p w:rsidR="00476F70" w:rsidRPr="009B052E" w:rsidRDefault="00476F70" w:rsidP="00476F70">
      <w:pPr>
        <w:tabs>
          <w:tab w:val="center" w:pos="4680"/>
        </w:tabs>
        <w:suppressAutoHyphens/>
        <w:rPr>
          <w:rFonts w:ascii="Arial" w:hAnsi="Arial"/>
          <w:b/>
          <w:bCs/>
          <w:spacing w:val="-2"/>
          <w:sz w:val="20"/>
          <w:szCs w:val="10"/>
        </w:rPr>
      </w:pPr>
    </w:p>
    <w:p w:rsidR="00380F26" w:rsidRDefault="007405DE" w:rsidP="00380F26">
      <w:pPr>
        <w:tabs>
          <w:tab w:val="left" w:pos="360"/>
          <w:tab w:val="center" w:pos="4680"/>
        </w:tabs>
        <w:suppressAutoHyphens/>
        <w:ind w:left="720"/>
        <w:rPr>
          <w:rFonts w:ascii="Arial" w:hAnsi="Arial"/>
          <w:spacing w:val="-2"/>
          <w:sz w:val="20"/>
          <w:szCs w:val="10"/>
        </w:rPr>
      </w:pPr>
      <w:r w:rsidRPr="009B052E">
        <w:rPr>
          <w:rFonts w:ascii="Arial" w:hAnsi="Arial"/>
          <w:spacing w:val="-2"/>
          <w:sz w:val="20"/>
          <w:szCs w:val="10"/>
        </w:rPr>
        <w:t xml:space="preserve">Program Level:   </w:t>
      </w:r>
      <w:r w:rsidR="003224E0" w:rsidRPr="009B052E">
        <w:rPr>
          <w:rFonts w:ascii="Arial" w:hAnsi="Arial"/>
          <w:spacing w:val="-2"/>
          <w:sz w:val="20"/>
          <w:szCs w:val="1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7"/>
      <w:r w:rsidRPr="009B052E">
        <w:rPr>
          <w:rFonts w:ascii="Arial" w:hAnsi="Arial"/>
          <w:spacing w:val="-2"/>
          <w:sz w:val="20"/>
          <w:szCs w:val="10"/>
        </w:rPr>
        <w:instrText xml:space="preserve"> FORMCHECKBOX </w:instrText>
      </w:r>
      <w:r w:rsidR="003224E0" w:rsidRPr="003224E0">
        <w:rPr>
          <w:rFonts w:ascii="Arial" w:hAnsi="Arial"/>
          <w:strike/>
          <w:spacing w:val="-2"/>
          <w:sz w:val="20"/>
          <w:szCs w:val="10"/>
        </w:rPr>
      </w:r>
      <w:r w:rsidR="003224E0" w:rsidRPr="003224E0">
        <w:rPr>
          <w:rFonts w:ascii="Arial" w:hAnsi="Arial"/>
          <w:strike/>
          <w:spacing w:val="-2"/>
          <w:sz w:val="20"/>
          <w:szCs w:val="10"/>
        </w:rPr>
        <w:fldChar w:fldCharType="separate"/>
      </w:r>
      <w:r w:rsidR="003224E0" w:rsidRPr="009B052E">
        <w:rPr>
          <w:rFonts w:ascii="Arial" w:hAnsi="Arial"/>
          <w:spacing w:val="-2"/>
          <w:sz w:val="20"/>
          <w:szCs w:val="10"/>
        </w:rPr>
        <w:fldChar w:fldCharType="end"/>
      </w:r>
      <w:bookmarkEnd w:id="0"/>
      <w:r w:rsidRPr="009B052E">
        <w:rPr>
          <w:rFonts w:ascii="Arial" w:hAnsi="Arial"/>
          <w:spacing w:val="-2"/>
          <w:sz w:val="20"/>
          <w:szCs w:val="10"/>
        </w:rPr>
        <w:t xml:space="preserve"> CG   </w:t>
      </w:r>
      <w:r w:rsidR="003224E0" w:rsidRPr="009B052E">
        <w:rPr>
          <w:rFonts w:ascii="Arial" w:hAnsi="Arial"/>
          <w:spacing w:val="-2"/>
          <w:sz w:val="20"/>
          <w:szCs w:val="1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Pr="009B052E">
        <w:rPr>
          <w:rFonts w:ascii="Arial" w:hAnsi="Arial"/>
          <w:spacing w:val="-2"/>
          <w:sz w:val="20"/>
          <w:szCs w:val="10"/>
        </w:rPr>
        <w:instrText xml:space="preserve"> FORMCHECKBOX </w:instrText>
      </w:r>
      <w:r w:rsidR="003224E0" w:rsidRPr="003224E0">
        <w:rPr>
          <w:rFonts w:ascii="Arial" w:hAnsi="Arial"/>
          <w:strike/>
          <w:spacing w:val="-2"/>
          <w:sz w:val="20"/>
          <w:szCs w:val="10"/>
        </w:rPr>
      </w:r>
      <w:r w:rsidR="003224E0" w:rsidRPr="003224E0">
        <w:rPr>
          <w:rFonts w:ascii="Arial" w:hAnsi="Arial"/>
          <w:strike/>
          <w:spacing w:val="-2"/>
          <w:sz w:val="20"/>
          <w:szCs w:val="10"/>
        </w:rPr>
        <w:fldChar w:fldCharType="separate"/>
      </w:r>
      <w:r w:rsidR="003224E0" w:rsidRPr="009B052E">
        <w:rPr>
          <w:rFonts w:ascii="Arial" w:hAnsi="Arial"/>
          <w:spacing w:val="-2"/>
          <w:sz w:val="20"/>
          <w:szCs w:val="10"/>
        </w:rPr>
        <w:fldChar w:fldCharType="end"/>
      </w:r>
      <w:bookmarkEnd w:id="1"/>
      <w:r w:rsidRPr="009B052E">
        <w:rPr>
          <w:rFonts w:ascii="Arial" w:hAnsi="Arial"/>
          <w:spacing w:val="-2"/>
          <w:sz w:val="20"/>
          <w:szCs w:val="10"/>
        </w:rPr>
        <w:t xml:space="preserve"> DMS   </w:t>
      </w:r>
      <w:r w:rsidR="003224E0" w:rsidRPr="009B052E">
        <w:rPr>
          <w:rFonts w:ascii="Arial" w:hAnsi="Arial"/>
          <w:spacing w:val="-2"/>
          <w:sz w:val="20"/>
          <w:szCs w:val="1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 w:rsidRPr="009B052E">
        <w:rPr>
          <w:rFonts w:ascii="Arial" w:hAnsi="Arial"/>
          <w:spacing w:val="-2"/>
          <w:sz w:val="20"/>
          <w:szCs w:val="10"/>
        </w:rPr>
        <w:instrText xml:space="preserve"> FORMCHECKBOX </w:instrText>
      </w:r>
      <w:r w:rsidR="003224E0" w:rsidRPr="003224E0">
        <w:rPr>
          <w:rFonts w:ascii="Arial" w:hAnsi="Arial"/>
          <w:strike/>
          <w:spacing w:val="-2"/>
          <w:sz w:val="20"/>
          <w:szCs w:val="10"/>
        </w:rPr>
      </w:r>
      <w:r w:rsidR="003224E0" w:rsidRPr="003224E0">
        <w:rPr>
          <w:rFonts w:ascii="Arial" w:hAnsi="Arial"/>
          <w:strike/>
          <w:spacing w:val="-2"/>
          <w:sz w:val="20"/>
          <w:szCs w:val="10"/>
        </w:rPr>
        <w:fldChar w:fldCharType="separate"/>
      </w:r>
      <w:r w:rsidR="003224E0" w:rsidRPr="009B052E">
        <w:rPr>
          <w:rFonts w:ascii="Arial" w:hAnsi="Arial"/>
          <w:spacing w:val="-2"/>
          <w:sz w:val="20"/>
          <w:szCs w:val="10"/>
        </w:rPr>
        <w:fldChar w:fldCharType="end"/>
      </w:r>
      <w:bookmarkEnd w:id="2"/>
      <w:r w:rsidRPr="009B052E">
        <w:rPr>
          <w:rFonts w:ascii="Arial" w:hAnsi="Arial"/>
          <w:spacing w:val="-2"/>
          <w:sz w:val="20"/>
          <w:szCs w:val="10"/>
        </w:rPr>
        <w:t xml:space="preserve"> HT   </w:t>
      </w:r>
      <w:r w:rsidR="003224E0" w:rsidRPr="009B052E">
        <w:rPr>
          <w:rFonts w:ascii="Arial" w:hAnsi="Arial"/>
          <w:spacing w:val="-2"/>
          <w:sz w:val="20"/>
          <w:szCs w:val="1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"/>
      <w:r w:rsidRPr="009B052E">
        <w:rPr>
          <w:rFonts w:ascii="Arial" w:hAnsi="Arial"/>
          <w:spacing w:val="-2"/>
          <w:sz w:val="20"/>
          <w:szCs w:val="10"/>
        </w:rPr>
        <w:instrText xml:space="preserve"> FORMCHECKBOX </w:instrText>
      </w:r>
      <w:r w:rsidR="003224E0" w:rsidRPr="003224E0">
        <w:rPr>
          <w:rFonts w:ascii="Arial" w:hAnsi="Arial"/>
          <w:strike/>
          <w:spacing w:val="-2"/>
          <w:sz w:val="20"/>
          <w:szCs w:val="10"/>
        </w:rPr>
      </w:r>
      <w:r w:rsidR="003224E0" w:rsidRPr="003224E0">
        <w:rPr>
          <w:rFonts w:ascii="Arial" w:hAnsi="Arial"/>
          <w:strike/>
          <w:spacing w:val="-2"/>
          <w:sz w:val="20"/>
          <w:szCs w:val="10"/>
        </w:rPr>
        <w:fldChar w:fldCharType="separate"/>
      </w:r>
      <w:r w:rsidR="003224E0" w:rsidRPr="009B052E">
        <w:rPr>
          <w:rFonts w:ascii="Arial" w:hAnsi="Arial"/>
          <w:spacing w:val="-2"/>
          <w:sz w:val="20"/>
          <w:szCs w:val="10"/>
        </w:rPr>
        <w:fldChar w:fldCharType="end"/>
      </w:r>
      <w:bookmarkEnd w:id="3"/>
      <w:r w:rsidRPr="009B052E">
        <w:rPr>
          <w:rFonts w:ascii="Arial" w:hAnsi="Arial"/>
          <w:spacing w:val="-2"/>
          <w:sz w:val="20"/>
          <w:szCs w:val="10"/>
        </w:rPr>
        <w:t xml:space="preserve"> HTL   </w:t>
      </w:r>
      <w:r w:rsidR="003224E0" w:rsidRPr="009B052E">
        <w:rPr>
          <w:rFonts w:ascii="Arial" w:hAnsi="Arial"/>
          <w:spacing w:val="-2"/>
          <w:sz w:val="20"/>
          <w:szCs w:val="1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"/>
      <w:r w:rsidRPr="009B052E">
        <w:rPr>
          <w:rFonts w:ascii="Arial" w:hAnsi="Arial"/>
          <w:spacing w:val="-2"/>
          <w:sz w:val="20"/>
          <w:szCs w:val="10"/>
        </w:rPr>
        <w:instrText xml:space="preserve"> FORMCHECKBOX </w:instrText>
      </w:r>
      <w:r w:rsidR="003224E0" w:rsidRPr="003224E0">
        <w:rPr>
          <w:rFonts w:ascii="Arial" w:hAnsi="Arial"/>
          <w:strike/>
          <w:spacing w:val="-2"/>
          <w:sz w:val="20"/>
          <w:szCs w:val="10"/>
        </w:rPr>
      </w:r>
      <w:r w:rsidR="003224E0" w:rsidRPr="003224E0">
        <w:rPr>
          <w:rFonts w:ascii="Arial" w:hAnsi="Arial"/>
          <w:strike/>
          <w:spacing w:val="-2"/>
          <w:sz w:val="20"/>
          <w:szCs w:val="10"/>
        </w:rPr>
        <w:fldChar w:fldCharType="separate"/>
      </w:r>
      <w:r w:rsidR="003224E0" w:rsidRPr="009B052E">
        <w:rPr>
          <w:rFonts w:ascii="Arial" w:hAnsi="Arial"/>
          <w:spacing w:val="-2"/>
          <w:sz w:val="20"/>
          <w:szCs w:val="10"/>
        </w:rPr>
        <w:fldChar w:fldCharType="end"/>
      </w:r>
      <w:bookmarkEnd w:id="4"/>
      <w:r w:rsidRPr="009B052E">
        <w:rPr>
          <w:rFonts w:ascii="Arial" w:hAnsi="Arial"/>
          <w:spacing w:val="-2"/>
          <w:sz w:val="20"/>
          <w:szCs w:val="10"/>
        </w:rPr>
        <w:t xml:space="preserve"> MLS   </w:t>
      </w:r>
      <w:r w:rsidR="003224E0" w:rsidRPr="009B052E">
        <w:rPr>
          <w:rFonts w:ascii="Arial" w:hAnsi="Arial"/>
          <w:spacing w:val="-2"/>
          <w:sz w:val="20"/>
          <w:szCs w:val="1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"/>
      <w:r w:rsidRPr="009B052E">
        <w:rPr>
          <w:rFonts w:ascii="Arial" w:hAnsi="Arial"/>
          <w:spacing w:val="-2"/>
          <w:sz w:val="20"/>
          <w:szCs w:val="10"/>
        </w:rPr>
        <w:instrText xml:space="preserve"> FORMCHECKBOX </w:instrText>
      </w:r>
      <w:r w:rsidR="003224E0" w:rsidRPr="003224E0">
        <w:rPr>
          <w:rFonts w:ascii="Arial" w:hAnsi="Arial"/>
          <w:strike/>
          <w:spacing w:val="-2"/>
          <w:sz w:val="20"/>
          <w:szCs w:val="10"/>
        </w:rPr>
      </w:r>
      <w:r w:rsidR="003224E0" w:rsidRPr="003224E0">
        <w:rPr>
          <w:rFonts w:ascii="Arial" w:hAnsi="Arial"/>
          <w:strike/>
          <w:spacing w:val="-2"/>
          <w:sz w:val="20"/>
          <w:szCs w:val="10"/>
        </w:rPr>
        <w:fldChar w:fldCharType="separate"/>
      </w:r>
      <w:r w:rsidR="003224E0" w:rsidRPr="009B052E">
        <w:rPr>
          <w:rFonts w:ascii="Arial" w:hAnsi="Arial"/>
          <w:spacing w:val="-2"/>
          <w:sz w:val="20"/>
          <w:szCs w:val="10"/>
        </w:rPr>
        <w:fldChar w:fldCharType="end"/>
      </w:r>
      <w:bookmarkEnd w:id="5"/>
      <w:r w:rsidRPr="009B052E">
        <w:rPr>
          <w:rFonts w:ascii="Arial" w:hAnsi="Arial"/>
          <w:spacing w:val="-2"/>
          <w:sz w:val="20"/>
          <w:szCs w:val="10"/>
        </w:rPr>
        <w:t xml:space="preserve"> MLT   </w:t>
      </w:r>
      <w:r w:rsidR="003224E0" w:rsidRPr="009B052E">
        <w:rPr>
          <w:rFonts w:ascii="Arial" w:hAnsi="Arial"/>
          <w:spacing w:val="-2"/>
          <w:sz w:val="20"/>
          <w:szCs w:val="1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3"/>
      <w:r w:rsidRPr="009B052E">
        <w:rPr>
          <w:rFonts w:ascii="Arial" w:hAnsi="Arial"/>
          <w:spacing w:val="-2"/>
          <w:sz w:val="20"/>
          <w:szCs w:val="10"/>
        </w:rPr>
        <w:instrText xml:space="preserve"> FORMCHECKBOX </w:instrText>
      </w:r>
      <w:r w:rsidR="003224E0" w:rsidRPr="003224E0">
        <w:rPr>
          <w:rFonts w:ascii="Arial" w:hAnsi="Arial"/>
          <w:strike/>
          <w:spacing w:val="-2"/>
          <w:sz w:val="20"/>
          <w:szCs w:val="10"/>
        </w:rPr>
      </w:r>
      <w:r w:rsidR="003224E0" w:rsidRPr="003224E0">
        <w:rPr>
          <w:rFonts w:ascii="Arial" w:hAnsi="Arial"/>
          <w:strike/>
          <w:spacing w:val="-2"/>
          <w:sz w:val="20"/>
          <w:szCs w:val="10"/>
        </w:rPr>
        <w:fldChar w:fldCharType="separate"/>
      </w:r>
      <w:r w:rsidR="003224E0" w:rsidRPr="009B052E">
        <w:rPr>
          <w:rFonts w:ascii="Arial" w:hAnsi="Arial"/>
          <w:spacing w:val="-2"/>
          <w:sz w:val="20"/>
          <w:szCs w:val="10"/>
        </w:rPr>
        <w:fldChar w:fldCharType="end"/>
      </w:r>
      <w:bookmarkEnd w:id="6"/>
      <w:r w:rsidRPr="009B052E">
        <w:rPr>
          <w:rFonts w:ascii="Arial" w:hAnsi="Arial"/>
          <w:spacing w:val="-2"/>
          <w:sz w:val="20"/>
          <w:szCs w:val="10"/>
        </w:rPr>
        <w:t xml:space="preserve"> PathA   </w:t>
      </w:r>
      <w:r w:rsidR="003224E0" w:rsidRPr="009B052E">
        <w:rPr>
          <w:rFonts w:ascii="Arial" w:hAnsi="Arial"/>
          <w:spacing w:val="-2"/>
          <w:sz w:val="20"/>
          <w:szCs w:val="1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4"/>
      <w:r w:rsidRPr="009B052E">
        <w:rPr>
          <w:rFonts w:ascii="Arial" w:hAnsi="Arial"/>
          <w:spacing w:val="-2"/>
          <w:sz w:val="20"/>
          <w:szCs w:val="10"/>
        </w:rPr>
        <w:instrText xml:space="preserve"> FORMCHECKBOX </w:instrText>
      </w:r>
      <w:r w:rsidR="003224E0" w:rsidRPr="003224E0">
        <w:rPr>
          <w:rFonts w:ascii="Arial" w:hAnsi="Arial"/>
          <w:strike/>
          <w:spacing w:val="-2"/>
          <w:sz w:val="20"/>
          <w:szCs w:val="10"/>
        </w:rPr>
      </w:r>
      <w:r w:rsidR="003224E0" w:rsidRPr="003224E0">
        <w:rPr>
          <w:rFonts w:ascii="Arial" w:hAnsi="Arial"/>
          <w:strike/>
          <w:spacing w:val="-2"/>
          <w:sz w:val="20"/>
          <w:szCs w:val="10"/>
        </w:rPr>
        <w:fldChar w:fldCharType="separate"/>
      </w:r>
      <w:r w:rsidR="003224E0" w:rsidRPr="009B052E">
        <w:rPr>
          <w:rFonts w:ascii="Arial" w:hAnsi="Arial"/>
          <w:spacing w:val="-2"/>
          <w:sz w:val="20"/>
          <w:szCs w:val="10"/>
        </w:rPr>
        <w:fldChar w:fldCharType="end"/>
      </w:r>
      <w:bookmarkEnd w:id="7"/>
      <w:r w:rsidRPr="009B052E">
        <w:rPr>
          <w:rFonts w:ascii="Arial" w:hAnsi="Arial"/>
          <w:spacing w:val="-2"/>
          <w:sz w:val="20"/>
          <w:szCs w:val="10"/>
        </w:rPr>
        <w:t xml:space="preserve"> MLA   </w:t>
      </w:r>
      <w:r w:rsidR="003224E0" w:rsidRPr="009B052E">
        <w:rPr>
          <w:rFonts w:ascii="Arial" w:hAnsi="Arial"/>
          <w:spacing w:val="-2"/>
          <w:sz w:val="20"/>
          <w:szCs w:val="1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5"/>
      <w:r w:rsidRPr="009B052E">
        <w:rPr>
          <w:rFonts w:ascii="Arial" w:hAnsi="Arial"/>
          <w:spacing w:val="-2"/>
          <w:sz w:val="20"/>
          <w:szCs w:val="10"/>
        </w:rPr>
        <w:instrText xml:space="preserve"> FORMCHECKBOX </w:instrText>
      </w:r>
      <w:r w:rsidR="003224E0" w:rsidRPr="003224E0">
        <w:rPr>
          <w:rFonts w:ascii="Arial" w:hAnsi="Arial"/>
          <w:strike/>
          <w:spacing w:val="-2"/>
          <w:sz w:val="20"/>
          <w:szCs w:val="10"/>
        </w:rPr>
      </w:r>
      <w:r w:rsidR="003224E0" w:rsidRPr="003224E0">
        <w:rPr>
          <w:rFonts w:ascii="Arial" w:hAnsi="Arial"/>
          <w:strike/>
          <w:spacing w:val="-2"/>
          <w:sz w:val="20"/>
          <w:szCs w:val="10"/>
        </w:rPr>
        <w:fldChar w:fldCharType="separate"/>
      </w:r>
      <w:r w:rsidR="003224E0" w:rsidRPr="009B052E">
        <w:rPr>
          <w:rFonts w:ascii="Arial" w:hAnsi="Arial"/>
          <w:spacing w:val="-2"/>
          <w:sz w:val="20"/>
          <w:szCs w:val="10"/>
        </w:rPr>
        <w:fldChar w:fldCharType="end"/>
      </w:r>
      <w:bookmarkEnd w:id="8"/>
      <w:r w:rsidRPr="009B052E">
        <w:rPr>
          <w:rFonts w:ascii="Arial" w:hAnsi="Arial"/>
          <w:spacing w:val="-2"/>
          <w:sz w:val="20"/>
          <w:szCs w:val="10"/>
        </w:rPr>
        <w:t xml:space="preserve"> Phleb</w:t>
      </w:r>
    </w:p>
    <w:p w:rsidR="00380F26" w:rsidRDefault="00380F26" w:rsidP="00380F26">
      <w:pPr>
        <w:tabs>
          <w:tab w:val="left" w:pos="360"/>
          <w:tab w:val="center" w:pos="4680"/>
        </w:tabs>
        <w:suppressAutoHyphens/>
        <w:ind w:left="720"/>
        <w:rPr>
          <w:rFonts w:ascii="Arial" w:hAnsi="Arial"/>
          <w:spacing w:val="-2"/>
          <w:sz w:val="20"/>
          <w:szCs w:val="10"/>
        </w:rPr>
      </w:pPr>
    </w:p>
    <w:p w:rsidR="00476F70" w:rsidRPr="009B052E" w:rsidRDefault="007405DE" w:rsidP="00380F26">
      <w:pPr>
        <w:tabs>
          <w:tab w:val="left" w:pos="360"/>
          <w:tab w:val="center" w:pos="4680"/>
        </w:tabs>
        <w:suppressAutoHyphens/>
        <w:ind w:left="720"/>
        <w:rPr>
          <w:rFonts w:ascii="Arial" w:hAnsi="Arial"/>
          <w:spacing w:val="-2"/>
          <w:sz w:val="20"/>
          <w:szCs w:val="10"/>
        </w:rPr>
      </w:pPr>
      <w:r w:rsidRPr="009B052E">
        <w:rPr>
          <w:rFonts w:ascii="Arial" w:hAnsi="Arial"/>
          <w:spacing w:val="-2"/>
          <w:sz w:val="20"/>
          <w:szCs w:val="10"/>
        </w:rPr>
        <w:tab/>
      </w:r>
      <w:r w:rsidR="003224E0" w:rsidRPr="009B052E">
        <w:rPr>
          <w:rFonts w:ascii="Arial" w:hAnsi="Arial"/>
          <w:spacing w:val="-2"/>
          <w:sz w:val="20"/>
          <w:szCs w:val="1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380F26" w:rsidRPr="009B052E">
        <w:rPr>
          <w:rFonts w:ascii="Arial" w:hAnsi="Arial"/>
          <w:spacing w:val="-2"/>
          <w:sz w:val="20"/>
          <w:szCs w:val="10"/>
        </w:rPr>
        <w:instrText xml:space="preserve"> FORMCHECKBOX </w:instrText>
      </w:r>
      <w:r w:rsidR="003224E0" w:rsidRPr="003224E0">
        <w:rPr>
          <w:rFonts w:ascii="Arial" w:hAnsi="Arial"/>
          <w:strike/>
          <w:spacing w:val="-2"/>
          <w:sz w:val="20"/>
          <w:szCs w:val="10"/>
        </w:rPr>
      </w:r>
      <w:r w:rsidR="003224E0" w:rsidRPr="003224E0">
        <w:rPr>
          <w:rFonts w:ascii="Arial" w:hAnsi="Arial"/>
          <w:strike/>
          <w:spacing w:val="-2"/>
          <w:sz w:val="20"/>
          <w:szCs w:val="10"/>
        </w:rPr>
        <w:fldChar w:fldCharType="separate"/>
      </w:r>
      <w:r w:rsidR="003224E0" w:rsidRPr="009B052E">
        <w:rPr>
          <w:rFonts w:ascii="Arial" w:hAnsi="Arial"/>
          <w:spacing w:val="-2"/>
          <w:sz w:val="20"/>
          <w:szCs w:val="10"/>
        </w:rPr>
        <w:fldChar w:fldCharType="end"/>
      </w:r>
      <w:r w:rsidR="00380F26">
        <w:rPr>
          <w:rFonts w:ascii="Arial" w:hAnsi="Arial"/>
          <w:spacing w:val="-2"/>
          <w:sz w:val="20"/>
          <w:szCs w:val="10"/>
        </w:rPr>
        <w:t xml:space="preserve"> MLM</w:t>
      </w:r>
      <w:r w:rsidR="00380F26" w:rsidRPr="009B052E">
        <w:rPr>
          <w:rFonts w:ascii="Arial" w:hAnsi="Arial"/>
          <w:spacing w:val="-2"/>
          <w:sz w:val="20"/>
          <w:szCs w:val="10"/>
        </w:rPr>
        <w:t xml:space="preserve">   </w:t>
      </w:r>
      <w:r w:rsidR="003224E0" w:rsidRPr="009B052E">
        <w:rPr>
          <w:rFonts w:ascii="Arial" w:hAnsi="Arial"/>
          <w:spacing w:val="-2"/>
          <w:sz w:val="20"/>
          <w:szCs w:val="1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380F26" w:rsidRPr="009B052E">
        <w:rPr>
          <w:rFonts w:ascii="Arial" w:hAnsi="Arial"/>
          <w:spacing w:val="-2"/>
          <w:sz w:val="20"/>
          <w:szCs w:val="10"/>
        </w:rPr>
        <w:instrText xml:space="preserve"> FORMCHECKBOX </w:instrText>
      </w:r>
      <w:r w:rsidR="003224E0" w:rsidRPr="003224E0">
        <w:rPr>
          <w:rFonts w:ascii="Arial" w:hAnsi="Arial"/>
          <w:strike/>
          <w:spacing w:val="-2"/>
          <w:sz w:val="20"/>
          <w:szCs w:val="10"/>
        </w:rPr>
      </w:r>
      <w:r w:rsidR="003224E0" w:rsidRPr="003224E0">
        <w:rPr>
          <w:rFonts w:ascii="Arial" w:hAnsi="Arial"/>
          <w:strike/>
          <w:spacing w:val="-2"/>
          <w:sz w:val="20"/>
          <w:szCs w:val="10"/>
        </w:rPr>
        <w:fldChar w:fldCharType="separate"/>
      </w:r>
      <w:r w:rsidR="003224E0" w:rsidRPr="009B052E">
        <w:rPr>
          <w:rFonts w:ascii="Arial" w:hAnsi="Arial"/>
          <w:spacing w:val="-2"/>
          <w:sz w:val="20"/>
          <w:szCs w:val="10"/>
        </w:rPr>
        <w:fldChar w:fldCharType="end"/>
      </w:r>
      <w:r w:rsidR="00380F26" w:rsidRPr="009B052E">
        <w:rPr>
          <w:rFonts w:ascii="Arial" w:hAnsi="Arial"/>
          <w:spacing w:val="-2"/>
          <w:sz w:val="20"/>
          <w:szCs w:val="10"/>
        </w:rPr>
        <w:t xml:space="preserve"> P</w:t>
      </w:r>
      <w:r w:rsidR="00380F26">
        <w:rPr>
          <w:rFonts w:ascii="Arial" w:hAnsi="Arial"/>
          <w:spacing w:val="-2"/>
          <w:sz w:val="20"/>
          <w:szCs w:val="10"/>
        </w:rPr>
        <w:t>HM</w:t>
      </w:r>
    </w:p>
    <w:p w:rsidR="00BF1A82" w:rsidRPr="009B052E" w:rsidRDefault="00BF1A82" w:rsidP="00754C20">
      <w:pPr>
        <w:tabs>
          <w:tab w:val="left" w:pos="360"/>
          <w:tab w:val="center" w:pos="4680"/>
        </w:tabs>
        <w:suppressAutoHyphens/>
        <w:rPr>
          <w:rFonts w:ascii="Arial" w:hAnsi="Arial"/>
          <w:bCs/>
          <w:spacing w:val="-2"/>
          <w:sz w:val="18"/>
          <w:szCs w:val="18"/>
        </w:rPr>
      </w:pPr>
    </w:p>
    <w:p w:rsidR="003E1678" w:rsidRPr="009B052E" w:rsidRDefault="003224E0" w:rsidP="00816F67">
      <w:pPr>
        <w:pStyle w:val="ListParagraph"/>
        <w:numPr>
          <w:ilvl w:val="0"/>
          <w:numId w:val="28"/>
        </w:numPr>
        <w:tabs>
          <w:tab w:val="left" w:pos="360"/>
          <w:tab w:val="center" w:pos="4680"/>
        </w:tabs>
        <w:suppressAutoHyphens/>
        <w:rPr>
          <w:rFonts w:ascii="Arial" w:hAnsi="Arial"/>
          <w:spacing w:val="-2"/>
          <w:sz w:val="20"/>
        </w:rPr>
      </w:pPr>
      <w:r w:rsidRPr="009B052E">
        <w:rPr>
          <w:rFonts w:ascii="Arial" w:hAnsi="Arial"/>
          <w:bCs/>
          <w:spacing w:val="-2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7"/>
      <w:r w:rsidR="007405DE" w:rsidRPr="009B052E">
        <w:rPr>
          <w:rFonts w:ascii="Arial" w:hAnsi="Arial"/>
          <w:bCs/>
          <w:spacing w:val="-2"/>
          <w:sz w:val="20"/>
        </w:rPr>
        <w:instrText xml:space="preserve"> FORMCHECKBOX </w:instrText>
      </w:r>
      <w:r w:rsidRPr="003224E0">
        <w:rPr>
          <w:rFonts w:ascii="Arial" w:hAnsi="Arial"/>
          <w:bCs/>
          <w:strike/>
          <w:spacing w:val="-2"/>
          <w:sz w:val="20"/>
        </w:rPr>
      </w:r>
      <w:r w:rsidRPr="003224E0">
        <w:rPr>
          <w:rFonts w:ascii="Arial" w:hAnsi="Arial"/>
          <w:bCs/>
          <w:strike/>
          <w:spacing w:val="-2"/>
          <w:sz w:val="20"/>
        </w:rPr>
        <w:fldChar w:fldCharType="separate"/>
      </w:r>
      <w:r w:rsidRPr="009B052E">
        <w:rPr>
          <w:rFonts w:ascii="Arial" w:hAnsi="Arial"/>
          <w:bCs/>
          <w:spacing w:val="-2"/>
          <w:sz w:val="20"/>
        </w:rPr>
        <w:fldChar w:fldCharType="end"/>
      </w:r>
      <w:bookmarkEnd w:id="9"/>
      <w:r w:rsidR="007405DE" w:rsidRPr="009B052E">
        <w:rPr>
          <w:rFonts w:ascii="Arial" w:hAnsi="Arial"/>
          <w:bCs/>
          <w:spacing w:val="-2"/>
          <w:sz w:val="20"/>
        </w:rPr>
        <w:t xml:space="preserve"> </w:t>
      </w:r>
      <w:r w:rsidR="007405DE" w:rsidRPr="009B052E">
        <w:rPr>
          <w:rFonts w:ascii="Arial" w:hAnsi="Arial"/>
          <w:b/>
          <w:spacing w:val="-2"/>
          <w:sz w:val="20"/>
        </w:rPr>
        <w:t>Applicant is applying for one of the following:</w:t>
      </w:r>
      <w:r w:rsidR="007405DE" w:rsidRPr="009B052E">
        <w:rPr>
          <w:rFonts w:ascii="Arial" w:hAnsi="Arial"/>
          <w:spacing w:val="-2"/>
          <w:sz w:val="20"/>
        </w:rPr>
        <w:tab/>
      </w:r>
      <w:r w:rsidR="007405DE" w:rsidRPr="009B052E">
        <w:rPr>
          <w:rFonts w:ascii="Arial" w:hAnsi="Arial"/>
          <w:spacing w:val="-2"/>
          <w:sz w:val="20"/>
        </w:rPr>
        <w:tab/>
      </w:r>
    </w:p>
    <w:p w:rsidR="00A2478D" w:rsidRPr="009B052E" w:rsidRDefault="00A2478D" w:rsidP="00754C20">
      <w:pPr>
        <w:tabs>
          <w:tab w:val="left" w:pos="360"/>
          <w:tab w:val="center" w:pos="4680"/>
        </w:tabs>
        <w:suppressAutoHyphens/>
        <w:rPr>
          <w:rFonts w:ascii="Arial" w:hAnsi="Arial"/>
          <w:spacing w:val="-2"/>
          <w:sz w:val="20"/>
        </w:rPr>
      </w:pPr>
    </w:p>
    <w:p w:rsidR="00A2478D" w:rsidRDefault="007405DE" w:rsidP="00A2478D">
      <w:pPr>
        <w:tabs>
          <w:tab w:val="left" w:pos="360"/>
          <w:tab w:val="left" w:pos="2520"/>
          <w:tab w:val="center" w:pos="4680"/>
        </w:tabs>
        <w:suppressAutoHyphens/>
        <w:rPr>
          <w:rFonts w:ascii="Arial" w:hAnsi="Arial"/>
          <w:spacing w:val="-2"/>
          <w:sz w:val="20"/>
        </w:rPr>
      </w:pPr>
      <w:r w:rsidRPr="009B052E">
        <w:rPr>
          <w:rFonts w:ascii="Arial" w:hAnsi="Arial"/>
          <w:spacing w:val="-2"/>
          <w:sz w:val="20"/>
        </w:rPr>
        <w:tab/>
        <w:t>Permanent status:</w:t>
      </w:r>
      <w:r w:rsidRPr="009B052E">
        <w:rPr>
          <w:rFonts w:ascii="Arial" w:hAnsi="Arial"/>
          <w:spacing w:val="-2"/>
          <w:sz w:val="20"/>
        </w:rPr>
        <w:tab/>
      </w:r>
      <w:r w:rsidR="003224E0" w:rsidRPr="009B052E">
        <w:rPr>
          <w:rFonts w:ascii="Arial" w:hAnsi="Arial"/>
          <w:spacing w:val="-2"/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8"/>
      <w:r w:rsidRPr="009B052E">
        <w:rPr>
          <w:rFonts w:ascii="Arial" w:hAnsi="Arial"/>
          <w:spacing w:val="-2"/>
          <w:sz w:val="20"/>
        </w:rPr>
        <w:instrText xml:space="preserve"> FORMCHECKBOX </w:instrText>
      </w:r>
      <w:r w:rsidR="003224E0" w:rsidRPr="003224E0">
        <w:rPr>
          <w:rFonts w:ascii="Arial" w:hAnsi="Arial"/>
          <w:strike/>
          <w:spacing w:val="-2"/>
          <w:sz w:val="20"/>
        </w:rPr>
      </w:r>
      <w:r w:rsidR="003224E0" w:rsidRPr="003224E0">
        <w:rPr>
          <w:rFonts w:ascii="Arial" w:hAnsi="Arial"/>
          <w:strike/>
          <w:spacing w:val="-2"/>
          <w:sz w:val="20"/>
        </w:rPr>
        <w:fldChar w:fldCharType="separate"/>
      </w:r>
      <w:r w:rsidR="003224E0" w:rsidRPr="009B052E">
        <w:rPr>
          <w:rFonts w:ascii="Arial" w:hAnsi="Arial"/>
          <w:spacing w:val="-2"/>
          <w:sz w:val="20"/>
        </w:rPr>
        <w:fldChar w:fldCharType="end"/>
      </w:r>
      <w:bookmarkEnd w:id="10"/>
      <w:r w:rsidRPr="009B052E">
        <w:rPr>
          <w:rFonts w:ascii="Arial" w:hAnsi="Arial"/>
          <w:spacing w:val="-2"/>
          <w:sz w:val="20"/>
        </w:rPr>
        <w:t xml:space="preserve"> Program Director</w:t>
      </w:r>
    </w:p>
    <w:p w:rsidR="002D6505" w:rsidRPr="008D03A4" w:rsidRDefault="002D6505" w:rsidP="008D03A4">
      <w:pPr>
        <w:tabs>
          <w:tab w:val="left" w:pos="360"/>
          <w:tab w:val="center" w:pos="4680"/>
        </w:tabs>
        <w:suppressAutoHyphens/>
        <w:ind w:left="2790" w:hanging="90"/>
        <w:rPr>
          <w:rFonts w:ascii="Arial" w:hAnsi="Arial"/>
          <w:i/>
          <w:iCs/>
          <w:spacing w:val="-2"/>
          <w:sz w:val="20"/>
        </w:rPr>
      </w:pPr>
      <w:r w:rsidRPr="009B052E">
        <w:rPr>
          <w:rFonts w:ascii="Arial" w:hAnsi="Arial"/>
          <w:b/>
          <w:bCs/>
          <w:i/>
          <w:iCs/>
          <w:spacing w:val="-2"/>
          <w:sz w:val="20"/>
        </w:rPr>
        <w:t xml:space="preserve">**For HT/HLT/PathA  Programs Only: </w:t>
      </w:r>
      <w:r w:rsidRPr="009B052E">
        <w:rPr>
          <w:rFonts w:ascii="Arial" w:hAnsi="Arial"/>
          <w:i/>
          <w:iCs/>
          <w:spacing w:val="-2"/>
          <w:sz w:val="20"/>
        </w:rPr>
        <w:t xml:space="preserve">If applying to be a program director of a HT/HTL program without certification, a NAACLS approved Education Coordinator with certification must be identified here: </w:t>
      </w:r>
      <w:r w:rsidR="003224E0" w:rsidRPr="009B052E">
        <w:rPr>
          <w:rFonts w:ascii="Arial" w:hAnsi="Arial"/>
          <w:i/>
          <w:iCs/>
          <w:spacing w:val="-2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9B052E">
        <w:rPr>
          <w:rFonts w:ascii="Arial" w:hAnsi="Arial"/>
          <w:i/>
          <w:iCs/>
          <w:spacing w:val="-2"/>
          <w:sz w:val="20"/>
        </w:rPr>
        <w:instrText xml:space="preserve"> FORMTEXT </w:instrText>
      </w:r>
      <w:r w:rsidR="003224E0" w:rsidRPr="009B052E">
        <w:rPr>
          <w:rFonts w:ascii="Arial" w:hAnsi="Arial"/>
          <w:i/>
          <w:iCs/>
          <w:spacing w:val="-2"/>
          <w:sz w:val="20"/>
        </w:rPr>
      </w:r>
      <w:r w:rsidR="003224E0" w:rsidRPr="009B052E">
        <w:rPr>
          <w:rFonts w:ascii="Arial" w:hAnsi="Arial"/>
          <w:i/>
          <w:iCs/>
          <w:spacing w:val="-2"/>
          <w:sz w:val="20"/>
        </w:rPr>
        <w:fldChar w:fldCharType="separate"/>
      </w:r>
      <w:r w:rsidRPr="009B052E">
        <w:rPr>
          <w:rFonts w:ascii="Arial" w:hAnsi="Arial"/>
          <w:i/>
          <w:iCs/>
          <w:noProof/>
          <w:spacing w:val="-2"/>
          <w:sz w:val="20"/>
        </w:rPr>
        <w:t> </w:t>
      </w:r>
      <w:r w:rsidRPr="009B052E">
        <w:rPr>
          <w:rFonts w:ascii="Arial" w:hAnsi="Arial"/>
          <w:i/>
          <w:iCs/>
          <w:noProof/>
          <w:spacing w:val="-2"/>
          <w:sz w:val="20"/>
        </w:rPr>
        <w:t> </w:t>
      </w:r>
      <w:r w:rsidRPr="009B052E">
        <w:rPr>
          <w:rFonts w:ascii="Arial" w:hAnsi="Arial"/>
          <w:i/>
          <w:iCs/>
          <w:noProof/>
          <w:spacing w:val="-2"/>
          <w:sz w:val="20"/>
        </w:rPr>
        <w:t> </w:t>
      </w:r>
      <w:r w:rsidRPr="009B052E">
        <w:rPr>
          <w:rFonts w:ascii="Arial" w:hAnsi="Arial"/>
          <w:i/>
          <w:iCs/>
          <w:noProof/>
          <w:spacing w:val="-2"/>
          <w:sz w:val="20"/>
        </w:rPr>
        <w:t> </w:t>
      </w:r>
      <w:r w:rsidRPr="009B052E">
        <w:rPr>
          <w:rFonts w:ascii="Arial" w:hAnsi="Arial"/>
          <w:i/>
          <w:iCs/>
          <w:noProof/>
          <w:spacing w:val="-2"/>
          <w:sz w:val="20"/>
        </w:rPr>
        <w:t> </w:t>
      </w:r>
      <w:r w:rsidR="003224E0" w:rsidRPr="009B052E">
        <w:rPr>
          <w:rFonts w:ascii="Arial" w:hAnsi="Arial"/>
          <w:i/>
          <w:iCs/>
          <w:spacing w:val="-2"/>
          <w:sz w:val="20"/>
        </w:rPr>
        <w:fldChar w:fldCharType="end"/>
      </w:r>
      <w:bookmarkEnd w:id="11"/>
    </w:p>
    <w:p w:rsidR="00A2478D" w:rsidRPr="009B052E" w:rsidRDefault="007405DE" w:rsidP="00A2478D">
      <w:pPr>
        <w:tabs>
          <w:tab w:val="left" w:pos="360"/>
          <w:tab w:val="left" w:pos="2520"/>
          <w:tab w:val="center" w:pos="4680"/>
        </w:tabs>
        <w:suppressAutoHyphens/>
        <w:ind w:left="2520" w:hanging="2520"/>
        <w:rPr>
          <w:rFonts w:ascii="Arial" w:hAnsi="Arial"/>
          <w:spacing w:val="-2"/>
          <w:sz w:val="20"/>
        </w:rPr>
      </w:pPr>
      <w:r w:rsidRPr="009B052E">
        <w:rPr>
          <w:rFonts w:ascii="Arial" w:hAnsi="Arial"/>
          <w:spacing w:val="-2"/>
          <w:sz w:val="20"/>
        </w:rPr>
        <w:tab/>
      </w:r>
      <w:r w:rsidRPr="009B052E">
        <w:rPr>
          <w:rFonts w:ascii="Arial" w:hAnsi="Arial"/>
          <w:spacing w:val="-2"/>
          <w:sz w:val="20"/>
        </w:rPr>
        <w:tab/>
      </w:r>
      <w:r w:rsidR="003224E0" w:rsidRPr="009B052E">
        <w:rPr>
          <w:rFonts w:ascii="Arial" w:hAnsi="Arial"/>
          <w:spacing w:val="-2"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9"/>
      <w:r w:rsidRPr="009B052E">
        <w:rPr>
          <w:rFonts w:ascii="Arial" w:hAnsi="Arial"/>
          <w:spacing w:val="-2"/>
          <w:sz w:val="20"/>
        </w:rPr>
        <w:instrText xml:space="preserve"> FORMCHECKBOX </w:instrText>
      </w:r>
      <w:r w:rsidR="003224E0" w:rsidRPr="003224E0">
        <w:rPr>
          <w:rFonts w:ascii="Arial" w:hAnsi="Arial"/>
          <w:strike/>
          <w:spacing w:val="-2"/>
          <w:sz w:val="20"/>
        </w:rPr>
      </w:r>
      <w:r w:rsidR="003224E0" w:rsidRPr="003224E0">
        <w:rPr>
          <w:rFonts w:ascii="Arial" w:hAnsi="Arial"/>
          <w:strike/>
          <w:spacing w:val="-2"/>
          <w:sz w:val="20"/>
        </w:rPr>
        <w:fldChar w:fldCharType="separate"/>
      </w:r>
      <w:r w:rsidR="003224E0" w:rsidRPr="009B052E">
        <w:rPr>
          <w:rFonts w:ascii="Arial" w:hAnsi="Arial"/>
          <w:spacing w:val="-2"/>
          <w:sz w:val="20"/>
        </w:rPr>
        <w:fldChar w:fldCharType="end"/>
      </w:r>
      <w:bookmarkEnd w:id="12"/>
      <w:r w:rsidRPr="009B052E">
        <w:rPr>
          <w:rFonts w:ascii="Arial" w:hAnsi="Arial"/>
          <w:spacing w:val="-2"/>
          <w:sz w:val="20"/>
        </w:rPr>
        <w:t xml:space="preserve"> Education Coordinator (if required by Standard VII.A.1.b for HLT, HT, or VII.A.2. for PathA)</w:t>
      </w:r>
    </w:p>
    <w:p w:rsidR="00A2478D" w:rsidRPr="009B052E" w:rsidRDefault="00A2478D" w:rsidP="00A2478D">
      <w:pPr>
        <w:tabs>
          <w:tab w:val="left" w:pos="360"/>
          <w:tab w:val="left" w:pos="2520"/>
          <w:tab w:val="center" w:pos="4680"/>
        </w:tabs>
        <w:suppressAutoHyphens/>
        <w:ind w:left="2520" w:hanging="2520"/>
        <w:rPr>
          <w:rFonts w:ascii="Arial" w:hAnsi="Arial"/>
          <w:spacing w:val="-2"/>
          <w:sz w:val="20"/>
        </w:rPr>
      </w:pPr>
    </w:p>
    <w:p w:rsidR="0098751C" w:rsidRDefault="007405DE" w:rsidP="00A2478D">
      <w:pPr>
        <w:tabs>
          <w:tab w:val="left" w:pos="360"/>
          <w:tab w:val="left" w:pos="2520"/>
          <w:tab w:val="center" w:pos="4680"/>
        </w:tabs>
        <w:suppressAutoHyphens/>
        <w:ind w:left="2520" w:hanging="2520"/>
        <w:rPr>
          <w:rFonts w:ascii="Arial" w:hAnsi="Arial"/>
          <w:spacing w:val="-2"/>
          <w:sz w:val="20"/>
        </w:rPr>
      </w:pPr>
      <w:r w:rsidRPr="009B052E">
        <w:rPr>
          <w:rFonts w:ascii="Arial" w:hAnsi="Arial"/>
          <w:spacing w:val="-2"/>
          <w:sz w:val="20"/>
        </w:rPr>
        <w:tab/>
        <w:t>Temporary status:</w:t>
      </w:r>
      <w:r w:rsidRPr="009B052E">
        <w:rPr>
          <w:rFonts w:ascii="Arial" w:hAnsi="Arial"/>
          <w:spacing w:val="-2"/>
          <w:sz w:val="20"/>
        </w:rPr>
        <w:tab/>
      </w:r>
      <w:r w:rsidR="003224E0" w:rsidRPr="009B052E">
        <w:rPr>
          <w:rFonts w:ascii="Arial" w:hAnsi="Arial"/>
          <w:spacing w:val="-2"/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0"/>
      <w:r w:rsidRPr="009B052E">
        <w:rPr>
          <w:rFonts w:ascii="Arial" w:hAnsi="Arial"/>
          <w:spacing w:val="-2"/>
          <w:sz w:val="20"/>
        </w:rPr>
        <w:instrText xml:space="preserve"> FORMCHECKBOX </w:instrText>
      </w:r>
      <w:r w:rsidR="003224E0" w:rsidRPr="003224E0">
        <w:rPr>
          <w:rFonts w:ascii="Arial" w:hAnsi="Arial"/>
          <w:strike/>
          <w:spacing w:val="-2"/>
          <w:sz w:val="20"/>
        </w:rPr>
      </w:r>
      <w:r w:rsidR="003224E0" w:rsidRPr="003224E0">
        <w:rPr>
          <w:rFonts w:ascii="Arial" w:hAnsi="Arial"/>
          <w:strike/>
          <w:spacing w:val="-2"/>
          <w:sz w:val="20"/>
        </w:rPr>
        <w:fldChar w:fldCharType="separate"/>
      </w:r>
      <w:r w:rsidR="003224E0" w:rsidRPr="009B052E">
        <w:rPr>
          <w:rFonts w:ascii="Arial" w:hAnsi="Arial"/>
          <w:spacing w:val="-2"/>
          <w:sz w:val="20"/>
        </w:rPr>
        <w:fldChar w:fldCharType="end"/>
      </w:r>
      <w:bookmarkEnd w:id="13"/>
      <w:r w:rsidRPr="009B052E">
        <w:rPr>
          <w:rFonts w:ascii="Arial" w:hAnsi="Arial"/>
          <w:spacing w:val="-2"/>
          <w:sz w:val="20"/>
        </w:rPr>
        <w:t xml:space="preserve"> *Acting Program Director (not available for initial programs)</w:t>
      </w:r>
    </w:p>
    <w:p w:rsidR="002D6505" w:rsidRPr="008D03A4" w:rsidRDefault="002D6505" w:rsidP="008D03A4">
      <w:pPr>
        <w:tabs>
          <w:tab w:val="left" w:pos="360"/>
          <w:tab w:val="center" w:pos="4680"/>
        </w:tabs>
        <w:suppressAutoHyphens/>
        <w:ind w:left="2790" w:hanging="90"/>
        <w:rPr>
          <w:rFonts w:ascii="Arial" w:hAnsi="Arial"/>
          <w:i/>
          <w:iCs/>
          <w:spacing w:val="-2"/>
          <w:sz w:val="20"/>
        </w:rPr>
      </w:pPr>
      <w:r w:rsidRPr="009B052E">
        <w:rPr>
          <w:rFonts w:ascii="Arial" w:hAnsi="Arial"/>
          <w:b/>
          <w:bCs/>
          <w:i/>
          <w:iCs/>
          <w:spacing w:val="-2"/>
          <w:sz w:val="20"/>
        </w:rPr>
        <w:t xml:space="preserve">*For HT/HLT/PathA  Programs Only: </w:t>
      </w:r>
      <w:r w:rsidRPr="009B052E">
        <w:rPr>
          <w:rFonts w:ascii="Arial" w:hAnsi="Arial"/>
          <w:i/>
          <w:iCs/>
          <w:spacing w:val="-2"/>
          <w:sz w:val="20"/>
        </w:rPr>
        <w:t xml:space="preserve">If applying to be a program director of a HT/HTL program without certification, a NAACLS approved Education Coordinator with certification must be identified here: </w:t>
      </w:r>
      <w:r w:rsidR="003224E0" w:rsidRPr="009B052E">
        <w:rPr>
          <w:rFonts w:ascii="Arial" w:hAnsi="Arial"/>
          <w:i/>
          <w:iCs/>
          <w:spacing w:val="-2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B052E">
        <w:rPr>
          <w:rFonts w:ascii="Arial" w:hAnsi="Arial"/>
          <w:i/>
          <w:iCs/>
          <w:spacing w:val="-2"/>
          <w:sz w:val="20"/>
        </w:rPr>
        <w:instrText xml:space="preserve"> FORMTEXT </w:instrText>
      </w:r>
      <w:r w:rsidR="003224E0" w:rsidRPr="009B052E">
        <w:rPr>
          <w:rFonts w:ascii="Arial" w:hAnsi="Arial"/>
          <w:i/>
          <w:iCs/>
          <w:spacing w:val="-2"/>
          <w:sz w:val="20"/>
        </w:rPr>
      </w:r>
      <w:r w:rsidR="003224E0" w:rsidRPr="009B052E">
        <w:rPr>
          <w:rFonts w:ascii="Arial" w:hAnsi="Arial"/>
          <w:i/>
          <w:iCs/>
          <w:spacing w:val="-2"/>
          <w:sz w:val="20"/>
        </w:rPr>
        <w:fldChar w:fldCharType="separate"/>
      </w:r>
      <w:r w:rsidRPr="009B052E">
        <w:rPr>
          <w:rFonts w:ascii="Arial" w:hAnsi="Arial"/>
          <w:i/>
          <w:iCs/>
          <w:noProof/>
          <w:spacing w:val="-2"/>
          <w:sz w:val="20"/>
        </w:rPr>
        <w:t> </w:t>
      </w:r>
      <w:r w:rsidRPr="009B052E">
        <w:rPr>
          <w:rFonts w:ascii="Arial" w:hAnsi="Arial"/>
          <w:i/>
          <w:iCs/>
          <w:noProof/>
          <w:spacing w:val="-2"/>
          <w:sz w:val="20"/>
        </w:rPr>
        <w:t> </w:t>
      </w:r>
      <w:r w:rsidRPr="009B052E">
        <w:rPr>
          <w:rFonts w:ascii="Arial" w:hAnsi="Arial"/>
          <w:i/>
          <w:iCs/>
          <w:noProof/>
          <w:spacing w:val="-2"/>
          <w:sz w:val="20"/>
        </w:rPr>
        <w:t> </w:t>
      </w:r>
      <w:r w:rsidRPr="009B052E">
        <w:rPr>
          <w:rFonts w:ascii="Arial" w:hAnsi="Arial"/>
          <w:i/>
          <w:iCs/>
          <w:noProof/>
          <w:spacing w:val="-2"/>
          <w:sz w:val="20"/>
        </w:rPr>
        <w:t> </w:t>
      </w:r>
      <w:r w:rsidRPr="009B052E">
        <w:rPr>
          <w:rFonts w:ascii="Arial" w:hAnsi="Arial"/>
          <w:i/>
          <w:iCs/>
          <w:noProof/>
          <w:spacing w:val="-2"/>
          <w:sz w:val="20"/>
        </w:rPr>
        <w:t> </w:t>
      </w:r>
      <w:r w:rsidR="003224E0" w:rsidRPr="009B052E">
        <w:rPr>
          <w:rFonts w:ascii="Arial" w:hAnsi="Arial"/>
          <w:i/>
          <w:iCs/>
          <w:spacing w:val="-2"/>
          <w:sz w:val="20"/>
        </w:rPr>
        <w:fldChar w:fldCharType="end"/>
      </w:r>
    </w:p>
    <w:p w:rsidR="0098751C" w:rsidRPr="009B052E" w:rsidRDefault="007405DE" w:rsidP="00A2478D">
      <w:pPr>
        <w:tabs>
          <w:tab w:val="left" w:pos="360"/>
          <w:tab w:val="left" w:pos="2520"/>
          <w:tab w:val="center" w:pos="4680"/>
        </w:tabs>
        <w:suppressAutoHyphens/>
        <w:ind w:left="2520" w:hanging="2520"/>
        <w:rPr>
          <w:rFonts w:ascii="Arial" w:hAnsi="Arial"/>
          <w:spacing w:val="-2"/>
          <w:sz w:val="20"/>
        </w:rPr>
      </w:pPr>
      <w:r w:rsidRPr="009B052E">
        <w:rPr>
          <w:rFonts w:ascii="Arial" w:hAnsi="Arial"/>
          <w:spacing w:val="-2"/>
          <w:sz w:val="20"/>
        </w:rPr>
        <w:tab/>
      </w:r>
      <w:r w:rsidRPr="009B052E">
        <w:rPr>
          <w:rFonts w:ascii="Arial" w:hAnsi="Arial"/>
          <w:spacing w:val="-2"/>
          <w:sz w:val="20"/>
        </w:rPr>
        <w:tab/>
      </w:r>
      <w:r w:rsidR="003224E0" w:rsidRPr="009B052E">
        <w:rPr>
          <w:rFonts w:ascii="Arial" w:hAnsi="Arial"/>
          <w:spacing w:val="-2"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1"/>
      <w:r w:rsidRPr="009B052E">
        <w:rPr>
          <w:rFonts w:ascii="Arial" w:hAnsi="Arial"/>
          <w:spacing w:val="-2"/>
          <w:sz w:val="20"/>
        </w:rPr>
        <w:instrText xml:space="preserve"> FORMCHECKBOX </w:instrText>
      </w:r>
      <w:r w:rsidR="003224E0" w:rsidRPr="003224E0">
        <w:rPr>
          <w:rFonts w:ascii="Arial" w:hAnsi="Arial"/>
          <w:strike/>
          <w:spacing w:val="-2"/>
          <w:sz w:val="20"/>
        </w:rPr>
      </w:r>
      <w:r w:rsidR="003224E0" w:rsidRPr="003224E0">
        <w:rPr>
          <w:rFonts w:ascii="Arial" w:hAnsi="Arial"/>
          <w:strike/>
          <w:spacing w:val="-2"/>
          <w:sz w:val="20"/>
        </w:rPr>
        <w:fldChar w:fldCharType="separate"/>
      </w:r>
      <w:r w:rsidR="003224E0" w:rsidRPr="009B052E">
        <w:rPr>
          <w:rFonts w:ascii="Arial" w:hAnsi="Arial"/>
          <w:spacing w:val="-2"/>
          <w:sz w:val="20"/>
        </w:rPr>
        <w:fldChar w:fldCharType="end"/>
      </w:r>
      <w:bookmarkEnd w:id="14"/>
      <w:r w:rsidRPr="009B052E">
        <w:rPr>
          <w:rFonts w:ascii="Arial" w:hAnsi="Arial"/>
          <w:spacing w:val="-2"/>
          <w:sz w:val="20"/>
        </w:rPr>
        <w:t xml:space="preserve"> *Program Supervisory (Must serve with a consultant. Not available for initial programs.)</w:t>
      </w:r>
    </w:p>
    <w:p w:rsidR="0098751C" w:rsidRPr="009B052E" w:rsidRDefault="007405DE" w:rsidP="00A2478D">
      <w:pPr>
        <w:tabs>
          <w:tab w:val="left" w:pos="360"/>
          <w:tab w:val="left" w:pos="2520"/>
          <w:tab w:val="center" w:pos="4680"/>
        </w:tabs>
        <w:suppressAutoHyphens/>
        <w:ind w:left="2520" w:hanging="2520"/>
        <w:rPr>
          <w:rFonts w:ascii="Arial" w:hAnsi="Arial"/>
          <w:spacing w:val="-2"/>
          <w:sz w:val="20"/>
        </w:rPr>
      </w:pPr>
      <w:r w:rsidRPr="009B052E">
        <w:rPr>
          <w:rFonts w:ascii="Arial" w:hAnsi="Arial"/>
          <w:spacing w:val="-2"/>
          <w:sz w:val="20"/>
        </w:rPr>
        <w:tab/>
      </w:r>
      <w:r w:rsidRPr="009B052E">
        <w:rPr>
          <w:rFonts w:ascii="Arial" w:hAnsi="Arial"/>
          <w:spacing w:val="-2"/>
          <w:sz w:val="20"/>
        </w:rPr>
        <w:tab/>
      </w:r>
      <w:r w:rsidR="003224E0" w:rsidRPr="009B052E">
        <w:rPr>
          <w:rFonts w:ascii="Arial" w:hAnsi="Arial"/>
          <w:spacing w:val="-2"/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2"/>
      <w:r w:rsidRPr="009B052E">
        <w:rPr>
          <w:rFonts w:ascii="Arial" w:hAnsi="Arial"/>
          <w:spacing w:val="-2"/>
          <w:sz w:val="20"/>
        </w:rPr>
        <w:instrText xml:space="preserve"> FORMCHECKBOX </w:instrText>
      </w:r>
      <w:r w:rsidR="003224E0" w:rsidRPr="003224E0">
        <w:rPr>
          <w:rFonts w:ascii="Arial" w:hAnsi="Arial"/>
          <w:strike/>
          <w:spacing w:val="-2"/>
          <w:sz w:val="20"/>
        </w:rPr>
      </w:r>
      <w:r w:rsidR="003224E0" w:rsidRPr="003224E0">
        <w:rPr>
          <w:rFonts w:ascii="Arial" w:hAnsi="Arial"/>
          <w:strike/>
          <w:spacing w:val="-2"/>
          <w:sz w:val="20"/>
        </w:rPr>
        <w:fldChar w:fldCharType="separate"/>
      </w:r>
      <w:r w:rsidR="003224E0" w:rsidRPr="009B052E">
        <w:rPr>
          <w:rFonts w:ascii="Arial" w:hAnsi="Arial"/>
          <w:spacing w:val="-2"/>
          <w:sz w:val="20"/>
        </w:rPr>
        <w:fldChar w:fldCharType="end"/>
      </w:r>
      <w:bookmarkEnd w:id="15"/>
      <w:r w:rsidRPr="009B052E">
        <w:rPr>
          <w:rFonts w:ascii="Arial" w:hAnsi="Arial"/>
          <w:spacing w:val="-2"/>
          <w:sz w:val="20"/>
        </w:rPr>
        <w:t xml:space="preserve"> Consultant</w:t>
      </w:r>
    </w:p>
    <w:p w:rsidR="00717B2D" w:rsidRPr="009B052E" w:rsidRDefault="00717B2D" w:rsidP="00717B2D">
      <w:pPr>
        <w:tabs>
          <w:tab w:val="left" w:pos="360"/>
          <w:tab w:val="left" w:pos="2520"/>
          <w:tab w:val="center" w:pos="4680"/>
        </w:tabs>
        <w:suppressAutoHyphens/>
        <w:ind w:left="2520" w:hanging="2520"/>
        <w:rPr>
          <w:rFonts w:ascii="Arial" w:hAnsi="Arial"/>
          <w:spacing w:val="-2"/>
          <w:sz w:val="20"/>
        </w:rPr>
      </w:pPr>
    </w:p>
    <w:p w:rsidR="00717B2D" w:rsidRPr="009B052E" w:rsidRDefault="003224E0" w:rsidP="009A48EC">
      <w:pPr>
        <w:pStyle w:val="ListParagraph"/>
        <w:numPr>
          <w:ilvl w:val="0"/>
          <w:numId w:val="28"/>
        </w:numPr>
        <w:tabs>
          <w:tab w:val="left" w:pos="360"/>
          <w:tab w:val="left" w:pos="2520"/>
          <w:tab w:val="center" w:pos="4680"/>
        </w:tabs>
        <w:suppressAutoHyphens/>
        <w:rPr>
          <w:rFonts w:ascii="Arial" w:hAnsi="Arial"/>
          <w:b/>
          <w:bCs/>
          <w:spacing w:val="-2"/>
          <w:sz w:val="20"/>
        </w:rPr>
      </w:pPr>
      <w:r w:rsidRPr="009B052E">
        <w:rPr>
          <w:rFonts w:ascii="Arial" w:hAnsi="Arial"/>
          <w:spacing w:val="-2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3"/>
      <w:r w:rsidR="007405DE" w:rsidRPr="009B052E">
        <w:rPr>
          <w:rFonts w:ascii="Arial" w:hAnsi="Arial"/>
          <w:spacing w:val="-2"/>
          <w:sz w:val="20"/>
        </w:rPr>
        <w:instrText xml:space="preserve"> FORMCHECKBOX </w:instrText>
      </w:r>
      <w:r w:rsidRPr="003224E0">
        <w:rPr>
          <w:rFonts w:ascii="Arial" w:hAnsi="Arial"/>
          <w:strike/>
          <w:spacing w:val="-2"/>
          <w:sz w:val="20"/>
        </w:rPr>
      </w:r>
      <w:r w:rsidRPr="003224E0">
        <w:rPr>
          <w:rFonts w:ascii="Arial" w:hAnsi="Arial"/>
          <w:strike/>
          <w:spacing w:val="-2"/>
          <w:sz w:val="20"/>
        </w:rPr>
        <w:fldChar w:fldCharType="separate"/>
      </w:r>
      <w:r w:rsidRPr="009B052E">
        <w:rPr>
          <w:rFonts w:ascii="Arial" w:hAnsi="Arial"/>
          <w:spacing w:val="-2"/>
          <w:sz w:val="20"/>
        </w:rPr>
        <w:fldChar w:fldCharType="end"/>
      </w:r>
      <w:bookmarkEnd w:id="16"/>
      <w:r w:rsidR="007405DE" w:rsidRPr="009B052E">
        <w:rPr>
          <w:rFonts w:ascii="Arial" w:hAnsi="Arial"/>
          <w:spacing w:val="-2"/>
          <w:sz w:val="20"/>
        </w:rPr>
        <w:t xml:space="preserve"> </w:t>
      </w:r>
      <w:r w:rsidR="007405DE" w:rsidRPr="009B052E">
        <w:rPr>
          <w:rFonts w:ascii="Arial" w:hAnsi="Arial"/>
          <w:b/>
          <w:bCs/>
          <w:spacing w:val="-2"/>
          <w:sz w:val="20"/>
        </w:rPr>
        <w:t xml:space="preserve">Applicant is applying for a program director position for a program seeking </w:t>
      </w:r>
      <w:r w:rsidR="007405DE" w:rsidRPr="009B052E">
        <w:rPr>
          <w:rFonts w:ascii="Arial" w:hAnsi="Arial"/>
          <w:b/>
          <w:bCs/>
          <w:i/>
          <w:iCs/>
          <w:spacing w:val="-2"/>
          <w:sz w:val="20"/>
          <w:u w:val="single"/>
        </w:rPr>
        <w:t>Initial Accreditation</w:t>
      </w:r>
      <w:r w:rsidR="007405DE" w:rsidRPr="009B052E">
        <w:rPr>
          <w:rFonts w:ascii="Arial" w:hAnsi="Arial"/>
          <w:b/>
          <w:bCs/>
          <w:spacing w:val="-2"/>
          <w:sz w:val="20"/>
        </w:rPr>
        <w:t xml:space="preserve">. </w:t>
      </w:r>
    </w:p>
    <w:p w:rsidR="00717B2D" w:rsidRPr="009B052E" w:rsidRDefault="00717B2D" w:rsidP="00717B2D">
      <w:pPr>
        <w:tabs>
          <w:tab w:val="left" w:pos="360"/>
          <w:tab w:val="left" w:pos="2520"/>
          <w:tab w:val="center" w:pos="4680"/>
        </w:tabs>
        <w:suppressAutoHyphens/>
        <w:ind w:left="2520" w:hanging="2520"/>
        <w:rPr>
          <w:rFonts w:ascii="Arial" w:hAnsi="Arial"/>
          <w:spacing w:val="-2"/>
          <w:sz w:val="20"/>
        </w:rPr>
      </w:pPr>
    </w:p>
    <w:p w:rsidR="003130E6" w:rsidRDefault="007405DE" w:rsidP="003130E6">
      <w:pPr>
        <w:pStyle w:val="ListParagraph"/>
        <w:numPr>
          <w:ilvl w:val="0"/>
          <w:numId w:val="24"/>
        </w:numPr>
        <w:tabs>
          <w:tab w:val="left" w:pos="360"/>
          <w:tab w:val="left" w:pos="720"/>
          <w:tab w:val="center" w:pos="4680"/>
        </w:tabs>
        <w:suppressAutoHyphens/>
        <w:rPr>
          <w:rFonts w:ascii="Arial" w:hAnsi="Arial"/>
          <w:spacing w:val="-2"/>
          <w:sz w:val="20"/>
        </w:rPr>
      </w:pPr>
      <w:r w:rsidRPr="003130E6">
        <w:rPr>
          <w:rFonts w:ascii="Arial" w:hAnsi="Arial"/>
          <w:spacing w:val="-2"/>
          <w:sz w:val="20"/>
        </w:rPr>
        <w:t>Name</w:t>
      </w:r>
      <w:r w:rsidR="003130E6">
        <w:rPr>
          <w:rFonts w:ascii="Arial" w:hAnsi="Arial"/>
          <w:spacing w:val="-2"/>
          <w:sz w:val="20"/>
        </w:rPr>
        <w:t xml:space="preserve"> of Sponsoring Institution: </w:t>
      </w:r>
      <w:r w:rsidR="003224E0" w:rsidRPr="009B052E">
        <w:rPr>
          <w:rFonts w:ascii="Arial" w:hAnsi="Arial"/>
          <w:spacing w:val="-2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130E6" w:rsidRPr="009B052E">
        <w:rPr>
          <w:rFonts w:ascii="Arial" w:hAnsi="Arial"/>
          <w:spacing w:val="-2"/>
          <w:sz w:val="20"/>
        </w:rPr>
        <w:instrText xml:space="preserve"> FORMTEXT </w:instrText>
      </w:r>
      <w:r w:rsidR="003224E0" w:rsidRPr="009B052E">
        <w:rPr>
          <w:rFonts w:ascii="Arial" w:hAnsi="Arial"/>
          <w:spacing w:val="-2"/>
          <w:sz w:val="20"/>
        </w:rPr>
      </w:r>
      <w:r w:rsidR="003224E0" w:rsidRPr="009B052E">
        <w:rPr>
          <w:rFonts w:ascii="Arial" w:hAnsi="Arial"/>
          <w:spacing w:val="-2"/>
          <w:sz w:val="20"/>
        </w:rPr>
        <w:fldChar w:fldCharType="separate"/>
      </w:r>
      <w:r w:rsidR="003130E6" w:rsidRPr="009B052E">
        <w:rPr>
          <w:rFonts w:ascii="Arial" w:hAnsi="Arial"/>
          <w:spacing w:val="-2"/>
          <w:sz w:val="20"/>
        </w:rPr>
        <w:t> </w:t>
      </w:r>
      <w:r w:rsidR="003130E6" w:rsidRPr="009B052E">
        <w:rPr>
          <w:rFonts w:ascii="Arial" w:hAnsi="Arial"/>
          <w:spacing w:val="-2"/>
          <w:sz w:val="20"/>
        </w:rPr>
        <w:t> </w:t>
      </w:r>
      <w:r w:rsidR="003130E6" w:rsidRPr="009B052E">
        <w:rPr>
          <w:rFonts w:ascii="Arial" w:hAnsi="Arial"/>
          <w:spacing w:val="-2"/>
          <w:sz w:val="20"/>
        </w:rPr>
        <w:t> </w:t>
      </w:r>
      <w:r w:rsidR="003130E6" w:rsidRPr="009B052E">
        <w:rPr>
          <w:rFonts w:ascii="Arial" w:hAnsi="Arial"/>
          <w:spacing w:val="-2"/>
          <w:sz w:val="20"/>
        </w:rPr>
        <w:t> </w:t>
      </w:r>
      <w:r w:rsidR="003130E6" w:rsidRPr="009B052E">
        <w:rPr>
          <w:rFonts w:ascii="Arial" w:hAnsi="Arial"/>
          <w:spacing w:val="-2"/>
          <w:sz w:val="20"/>
        </w:rPr>
        <w:t> </w:t>
      </w:r>
      <w:r w:rsidR="003224E0" w:rsidRPr="009B052E">
        <w:rPr>
          <w:rFonts w:ascii="Arial" w:hAnsi="Arial"/>
          <w:spacing w:val="-2"/>
          <w:sz w:val="20"/>
        </w:rPr>
        <w:fldChar w:fldCharType="end"/>
      </w:r>
      <w:r w:rsidRPr="003130E6">
        <w:rPr>
          <w:rFonts w:ascii="Arial" w:hAnsi="Arial"/>
          <w:spacing w:val="-2"/>
          <w:sz w:val="20"/>
        </w:rPr>
        <w:t xml:space="preserve"> </w:t>
      </w:r>
    </w:p>
    <w:p w:rsidR="00717B2D" w:rsidRPr="003130E6" w:rsidRDefault="007405DE" w:rsidP="003130E6">
      <w:pPr>
        <w:pStyle w:val="ListParagraph"/>
        <w:numPr>
          <w:ilvl w:val="0"/>
          <w:numId w:val="24"/>
        </w:numPr>
        <w:tabs>
          <w:tab w:val="left" w:pos="360"/>
          <w:tab w:val="left" w:pos="720"/>
          <w:tab w:val="center" w:pos="4680"/>
        </w:tabs>
        <w:suppressAutoHyphens/>
        <w:rPr>
          <w:rFonts w:ascii="Arial" w:hAnsi="Arial"/>
          <w:spacing w:val="-2"/>
          <w:sz w:val="20"/>
        </w:rPr>
      </w:pPr>
      <w:r w:rsidRPr="003130E6">
        <w:rPr>
          <w:rFonts w:ascii="Arial" w:hAnsi="Arial"/>
          <w:spacing w:val="-2"/>
          <w:sz w:val="20"/>
        </w:rPr>
        <w:t xml:space="preserve">Address of Sponsoring Institution: </w:t>
      </w:r>
      <w:r w:rsidR="003224E0" w:rsidRPr="003130E6">
        <w:rPr>
          <w:rFonts w:ascii="Arial" w:hAnsi="Arial"/>
          <w:spacing w:val="-2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130E6">
        <w:rPr>
          <w:rFonts w:ascii="Arial" w:hAnsi="Arial"/>
          <w:spacing w:val="-2"/>
          <w:sz w:val="20"/>
        </w:rPr>
        <w:instrText xml:space="preserve"> FORMTEXT </w:instrText>
      </w:r>
      <w:r w:rsidR="003224E0" w:rsidRPr="003130E6">
        <w:rPr>
          <w:rFonts w:ascii="Arial" w:hAnsi="Arial"/>
          <w:spacing w:val="-2"/>
          <w:sz w:val="20"/>
        </w:rPr>
      </w:r>
      <w:r w:rsidR="003224E0" w:rsidRPr="003130E6">
        <w:rPr>
          <w:rFonts w:ascii="Arial" w:hAnsi="Arial"/>
          <w:spacing w:val="-2"/>
          <w:sz w:val="20"/>
        </w:rPr>
        <w:fldChar w:fldCharType="separate"/>
      </w:r>
      <w:r w:rsidRPr="009B052E">
        <w:t> </w:t>
      </w:r>
      <w:r w:rsidRPr="009B052E">
        <w:t> </w:t>
      </w:r>
      <w:r w:rsidRPr="009B052E">
        <w:t> </w:t>
      </w:r>
      <w:r w:rsidRPr="009B052E">
        <w:t> </w:t>
      </w:r>
      <w:r w:rsidRPr="009B052E">
        <w:t> </w:t>
      </w:r>
      <w:r w:rsidR="003224E0" w:rsidRPr="003130E6">
        <w:rPr>
          <w:rFonts w:ascii="Arial" w:hAnsi="Arial"/>
          <w:spacing w:val="-2"/>
          <w:sz w:val="20"/>
        </w:rPr>
        <w:fldChar w:fldCharType="end"/>
      </w:r>
    </w:p>
    <w:p w:rsidR="003130E6" w:rsidRDefault="002D6505" w:rsidP="003130E6">
      <w:pPr>
        <w:pStyle w:val="ListParagraph"/>
        <w:numPr>
          <w:ilvl w:val="0"/>
          <w:numId w:val="24"/>
        </w:numPr>
        <w:tabs>
          <w:tab w:val="left" w:pos="360"/>
          <w:tab w:val="left" w:pos="720"/>
          <w:tab w:val="center" w:pos="4680"/>
        </w:tabs>
        <w:suppressAutoHyphens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 xml:space="preserve">Date hired by institution as Program Director </w:t>
      </w:r>
      <w:r w:rsidR="007405DE" w:rsidRPr="003130E6">
        <w:rPr>
          <w:rFonts w:ascii="Arial" w:hAnsi="Arial"/>
          <w:spacing w:val="-2"/>
          <w:sz w:val="20"/>
        </w:rPr>
        <w:t>:</w:t>
      </w:r>
      <w:r w:rsidR="003130E6">
        <w:rPr>
          <w:rFonts w:ascii="Arial" w:hAnsi="Arial"/>
          <w:spacing w:val="-2"/>
          <w:sz w:val="20"/>
        </w:rPr>
        <w:t xml:space="preserve"> </w:t>
      </w:r>
      <w:r w:rsidR="003224E0" w:rsidRPr="009B052E">
        <w:rPr>
          <w:rFonts w:ascii="Arial" w:hAnsi="Arial"/>
          <w:spacing w:val="-2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130E6" w:rsidRPr="009B052E">
        <w:rPr>
          <w:rFonts w:ascii="Arial" w:hAnsi="Arial"/>
          <w:spacing w:val="-2"/>
          <w:sz w:val="20"/>
        </w:rPr>
        <w:instrText xml:space="preserve"> FORMTEXT </w:instrText>
      </w:r>
      <w:r w:rsidR="003224E0" w:rsidRPr="009B052E">
        <w:rPr>
          <w:rFonts w:ascii="Arial" w:hAnsi="Arial"/>
          <w:spacing w:val="-2"/>
          <w:sz w:val="20"/>
        </w:rPr>
      </w:r>
      <w:r w:rsidR="003224E0" w:rsidRPr="009B052E">
        <w:rPr>
          <w:rFonts w:ascii="Arial" w:hAnsi="Arial"/>
          <w:spacing w:val="-2"/>
          <w:sz w:val="20"/>
        </w:rPr>
        <w:fldChar w:fldCharType="separate"/>
      </w:r>
      <w:r w:rsidR="003130E6" w:rsidRPr="009B052E">
        <w:rPr>
          <w:rFonts w:ascii="Arial" w:hAnsi="Arial"/>
          <w:spacing w:val="-2"/>
          <w:sz w:val="20"/>
        </w:rPr>
        <w:t> </w:t>
      </w:r>
      <w:r w:rsidR="003130E6" w:rsidRPr="009B052E">
        <w:rPr>
          <w:rFonts w:ascii="Arial" w:hAnsi="Arial"/>
          <w:spacing w:val="-2"/>
          <w:sz w:val="20"/>
        </w:rPr>
        <w:t> </w:t>
      </w:r>
      <w:r w:rsidR="003130E6" w:rsidRPr="009B052E">
        <w:rPr>
          <w:rFonts w:ascii="Arial" w:hAnsi="Arial"/>
          <w:spacing w:val="-2"/>
          <w:sz w:val="20"/>
        </w:rPr>
        <w:t> </w:t>
      </w:r>
      <w:r w:rsidR="003130E6" w:rsidRPr="009B052E">
        <w:rPr>
          <w:rFonts w:ascii="Arial" w:hAnsi="Arial"/>
          <w:spacing w:val="-2"/>
          <w:sz w:val="20"/>
        </w:rPr>
        <w:t> </w:t>
      </w:r>
      <w:r w:rsidR="003130E6" w:rsidRPr="009B052E">
        <w:rPr>
          <w:rFonts w:ascii="Arial" w:hAnsi="Arial"/>
          <w:spacing w:val="-2"/>
          <w:sz w:val="20"/>
        </w:rPr>
        <w:t> </w:t>
      </w:r>
      <w:r w:rsidR="003224E0" w:rsidRPr="009B052E">
        <w:rPr>
          <w:rFonts w:ascii="Arial" w:hAnsi="Arial"/>
          <w:spacing w:val="-2"/>
          <w:sz w:val="20"/>
        </w:rPr>
        <w:fldChar w:fldCharType="end"/>
      </w:r>
      <w:r w:rsidR="003130E6" w:rsidRPr="003130E6">
        <w:rPr>
          <w:rFonts w:ascii="Arial" w:hAnsi="Arial"/>
          <w:spacing w:val="-2"/>
          <w:sz w:val="20"/>
        </w:rPr>
        <w:t xml:space="preserve"> </w:t>
      </w:r>
    </w:p>
    <w:p w:rsidR="00717B2D" w:rsidRPr="009B052E" w:rsidRDefault="007405DE" w:rsidP="002D6505">
      <w:pPr>
        <w:tabs>
          <w:tab w:val="left" w:pos="360"/>
          <w:tab w:val="left" w:pos="720"/>
          <w:tab w:val="center" w:pos="4680"/>
        </w:tabs>
        <w:suppressAutoHyphens/>
        <w:rPr>
          <w:rFonts w:ascii="Arial" w:hAnsi="Arial"/>
          <w:spacing w:val="-2"/>
          <w:sz w:val="20"/>
        </w:rPr>
      </w:pPr>
      <w:r w:rsidRPr="002D6505">
        <w:rPr>
          <w:rFonts w:ascii="Arial" w:hAnsi="Arial"/>
          <w:spacing w:val="-2"/>
          <w:sz w:val="20"/>
        </w:rPr>
        <w:t xml:space="preserve"> </w:t>
      </w:r>
    </w:p>
    <w:p w:rsidR="00227E08" w:rsidRPr="009B052E" w:rsidRDefault="003224E0" w:rsidP="009A48EC">
      <w:pPr>
        <w:pStyle w:val="ListParagraph"/>
        <w:numPr>
          <w:ilvl w:val="0"/>
          <w:numId w:val="28"/>
        </w:numPr>
        <w:tabs>
          <w:tab w:val="center" w:pos="4680"/>
        </w:tabs>
        <w:suppressAutoHyphens/>
        <w:rPr>
          <w:rFonts w:ascii="Arial" w:hAnsi="Arial"/>
          <w:spacing w:val="-2"/>
          <w:sz w:val="20"/>
        </w:rPr>
      </w:pPr>
      <w:r w:rsidRPr="009B052E">
        <w:rPr>
          <w:rFonts w:ascii="Arial" w:hAnsi="Arial"/>
          <w:spacing w:val="-2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6"/>
      <w:r w:rsidR="007405DE" w:rsidRPr="009B052E">
        <w:rPr>
          <w:rFonts w:ascii="Arial" w:hAnsi="Arial"/>
          <w:spacing w:val="-2"/>
          <w:sz w:val="20"/>
        </w:rPr>
        <w:instrText xml:space="preserve"> FORMCHECKBOX </w:instrText>
      </w:r>
      <w:r w:rsidRPr="003224E0">
        <w:rPr>
          <w:rFonts w:ascii="Arial" w:hAnsi="Arial"/>
          <w:strike/>
          <w:spacing w:val="-2"/>
          <w:sz w:val="20"/>
        </w:rPr>
      </w:r>
      <w:r w:rsidRPr="003224E0">
        <w:rPr>
          <w:rFonts w:ascii="Arial" w:hAnsi="Arial"/>
          <w:strike/>
          <w:spacing w:val="-2"/>
          <w:sz w:val="20"/>
        </w:rPr>
        <w:fldChar w:fldCharType="separate"/>
      </w:r>
      <w:r w:rsidRPr="009B052E">
        <w:rPr>
          <w:rFonts w:ascii="Arial" w:hAnsi="Arial"/>
          <w:spacing w:val="-2"/>
          <w:sz w:val="20"/>
        </w:rPr>
        <w:fldChar w:fldCharType="end"/>
      </w:r>
      <w:bookmarkEnd w:id="17"/>
      <w:r w:rsidR="007405DE" w:rsidRPr="009B052E">
        <w:rPr>
          <w:rFonts w:ascii="Arial" w:hAnsi="Arial"/>
          <w:spacing w:val="-2"/>
          <w:sz w:val="20"/>
        </w:rPr>
        <w:t xml:space="preserve"> </w:t>
      </w:r>
      <w:r w:rsidR="007405DE" w:rsidRPr="009B052E">
        <w:rPr>
          <w:rFonts w:ascii="Arial" w:hAnsi="Arial"/>
          <w:b/>
          <w:bCs/>
          <w:spacing w:val="-2"/>
          <w:sz w:val="20"/>
        </w:rPr>
        <w:t xml:space="preserve">Applicant is applying for a program director position at a </w:t>
      </w:r>
      <w:r w:rsidR="007405DE" w:rsidRPr="009B052E">
        <w:rPr>
          <w:rFonts w:ascii="Arial" w:hAnsi="Arial"/>
          <w:b/>
          <w:bCs/>
          <w:i/>
          <w:iCs/>
          <w:spacing w:val="-2"/>
          <w:sz w:val="20"/>
          <w:u w:val="single"/>
        </w:rPr>
        <w:t>NAACLS</w:t>
      </w:r>
      <w:r w:rsidR="007405DE" w:rsidRPr="009B052E">
        <w:rPr>
          <w:rFonts w:ascii="Arial" w:hAnsi="Arial"/>
          <w:b/>
          <w:bCs/>
          <w:spacing w:val="-2"/>
          <w:sz w:val="20"/>
          <w:u w:val="single"/>
        </w:rPr>
        <w:t xml:space="preserve"> </w:t>
      </w:r>
      <w:r w:rsidR="007405DE" w:rsidRPr="009B052E">
        <w:rPr>
          <w:rFonts w:ascii="Arial" w:hAnsi="Arial"/>
          <w:b/>
          <w:bCs/>
          <w:i/>
          <w:iCs/>
          <w:spacing w:val="-2"/>
          <w:sz w:val="20"/>
          <w:u w:val="single"/>
        </w:rPr>
        <w:t>accredited sponsor</w:t>
      </w:r>
      <w:r w:rsidR="007405DE" w:rsidRPr="009B052E">
        <w:rPr>
          <w:rFonts w:ascii="Arial" w:hAnsi="Arial"/>
          <w:b/>
          <w:bCs/>
          <w:i/>
          <w:iCs/>
          <w:spacing w:val="-2"/>
          <w:sz w:val="20"/>
        </w:rPr>
        <w:t>.</w:t>
      </w:r>
      <w:r w:rsidR="007405DE" w:rsidRPr="009B052E">
        <w:rPr>
          <w:rFonts w:ascii="Arial" w:hAnsi="Arial"/>
          <w:b/>
          <w:bCs/>
          <w:spacing w:val="-2"/>
          <w:sz w:val="20"/>
        </w:rPr>
        <w:t xml:space="preserve"> </w:t>
      </w:r>
    </w:p>
    <w:p w:rsidR="00227E08" w:rsidRPr="009B052E" w:rsidRDefault="00227E08" w:rsidP="00227E08">
      <w:pPr>
        <w:tabs>
          <w:tab w:val="center" w:pos="4680"/>
        </w:tabs>
        <w:suppressAutoHyphens/>
        <w:rPr>
          <w:rFonts w:ascii="Arial" w:hAnsi="Arial"/>
          <w:spacing w:val="-2"/>
          <w:sz w:val="20"/>
        </w:rPr>
      </w:pPr>
    </w:p>
    <w:p w:rsidR="002D6505" w:rsidRDefault="002D6505" w:rsidP="002D6505">
      <w:pPr>
        <w:pStyle w:val="ListParagraph"/>
        <w:numPr>
          <w:ilvl w:val="0"/>
          <w:numId w:val="24"/>
        </w:numPr>
        <w:tabs>
          <w:tab w:val="left" w:pos="360"/>
          <w:tab w:val="left" w:pos="720"/>
          <w:tab w:val="center" w:pos="4680"/>
        </w:tabs>
        <w:suppressAutoHyphens/>
        <w:rPr>
          <w:rFonts w:ascii="Arial" w:hAnsi="Arial"/>
          <w:spacing w:val="-2"/>
          <w:sz w:val="20"/>
        </w:rPr>
      </w:pPr>
      <w:r w:rsidRPr="003130E6">
        <w:rPr>
          <w:rFonts w:ascii="Arial" w:hAnsi="Arial"/>
          <w:spacing w:val="-2"/>
          <w:sz w:val="20"/>
        </w:rPr>
        <w:t>Name</w:t>
      </w:r>
      <w:r>
        <w:rPr>
          <w:rFonts w:ascii="Arial" w:hAnsi="Arial"/>
          <w:spacing w:val="-2"/>
          <w:sz w:val="20"/>
        </w:rPr>
        <w:t xml:space="preserve"> of Sponsoring Institution: </w:t>
      </w:r>
      <w:r w:rsidR="003224E0" w:rsidRPr="009B052E">
        <w:rPr>
          <w:rFonts w:ascii="Arial" w:hAnsi="Arial"/>
          <w:spacing w:val="-2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B052E">
        <w:rPr>
          <w:rFonts w:ascii="Arial" w:hAnsi="Arial"/>
          <w:spacing w:val="-2"/>
          <w:sz w:val="20"/>
        </w:rPr>
        <w:instrText xml:space="preserve"> FORMTEXT </w:instrText>
      </w:r>
      <w:r w:rsidR="003224E0" w:rsidRPr="009B052E">
        <w:rPr>
          <w:rFonts w:ascii="Arial" w:hAnsi="Arial"/>
          <w:spacing w:val="-2"/>
          <w:sz w:val="20"/>
        </w:rPr>
      </w:r>
      <w:r w:rsidR="003224E0" w:rsidRPr="009B052E">
        <w:rPr>
          <w:rFonts w:ascii="Arial" w:hAnsi="Arial"/>
          <w:spacing w:val="-2"/>
          <w:sz w:val="20"/>
        </w:rPr>
        <w:fldChar w:fldCharType="separate"/>
      </w:r>
      <w:r w:rsidR="008D03A4">
        <w:rPr>
          <w:rFonts w:ascii="Arial" w:hAnsi="Arial"/>
          <w:spacing w:val="-2"/>
          <w:sz w:val="20"/>
        </w:rPr>
        <w:t> </w:t>
      </w:r>
      <w:r w:rsidR="008D03A4">
        <w:rPr>
          <w:rFonts w:ascii="Arial" w:hAnsi="Arial"/>
          <w:spacing w:val="-2"/>
          <w:sz w:val="20"/>
        </w:rPr>
        <w:t> </w:t>
      </w:r>
      <w:r w:rsidR="008D03A4">
        <w:rPr>
          <w:rFonts w:ascii="Arial" w:hAnsi="Arial"/>
          <w:spacing w:val="-2"/>
          <w:sz w:val="20"/>
        </w:rPr>
        <w:t> </w:t>
      </w:r>
      <w:r w:rsidR="008D03A4">
        <w:rPr>
          <w:rFonts w:ascii="Arial" w:hAnsi="Arial"/>
          <w:spacing w:val="-2"/>
          <w:sz w:val="20"/>
        </w:rPr>
        <w:t> </w:t>
      </w:r>
      <w:r w:rsidR="008D03A4">
        <w:rPr>
          <w:rFonts w:ascii="Arial" w:hAnsi="Arial"/>
          <w:spacing w:val="-2"/>
          <w:sz w:val="20"/>
        </w:rPr>
        <w:t> </w:t>
      </w:r>
      <w:r w:rsidR="003224E0" w:rsidRPr="009B052E">
        <w:rPr>
          <w:rFonts w:ascii="Arial" w:hAnsi="Arial"/>
          <w:spacing w:val="-2"/>
          <w:sz w:val="20"/>
        </w:rPr>
        <w:fldChar w:fldCharType="end"/>
      </w:r>
      <w:r w:rsidRPr="003130E6">
        <w:rPr>
          <w:rFonts w:ascii="Arial" w:hAnsi="Arial"/>
          <w:spacing w:val="-2"/>
          <w:sz w:val="20"/>
        </w:rPr>
        <w:t xml:space="preserve"> </w:t>
      </w:r>
    </w:p>
    <w:p w:rsidR="002D6505" w:rsidRPr="003130E6" w:rsidRDefault="002D6505" w:rsidP="002D6505">
      <w:pPr>
        <w:pStyle w:val="ListParagraph"/>
        <w:numPr>
          <w:ilvl w:val="0"/>
          <w:numId w:val="24"/>
        </w:numPr>
        <w:tabs>
          <w:tab w:val="left" w:pos="360"/>
          <w:tab w:val="left" w:pos="720"/>
          <w:tab w:val="center" w:pos="4680"/>
        </w:tabs>
        <w:suppressAutoHyphens/>
        <w:rPr>
          <w:rFonts w:ascii="Arial" w:hAnsi="Arial"/>
          <w:spacing w:val="-2"/>
          <w:sz w:val="20"/>
        </w:rPr>
      </w:pPr>
      <w:r w:rsidRPr="003130E6">
        <w:rPr>
          <w:rFonts w:ascii="Arial" w:hAnsi="Arial"/>
          <w:spacing w:val="-2"/>
          <w:sz w:val="20"/>
        </w:rPr>
        <w:t xml:space="preserve">Address of Sponsoring Institution: </w:t>
      </w:r>
      <w:r w:rsidR="003224E0" w:rsidRPr="003130E6">
        <w:rPr>
          <w:rFonts w:ascii="Arial" w:hAnsi="Arial"/>
          <w:spacing w:val="-2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130E6">
        <w:rPr>
          <w:rFonts w:ascii="Arial" w:hAnsi="Arial"/>
          <w:spacing w:val="-2"/>
          <w:sz w:val="20"/>
        </w:rPr>
        <w:instrText xml:space="preserve"> FORMTEXT </w:instrText>
      </w:r>
      <w:r w:rsidR="003224E0" w:rsidRPr="003130E6">
        <w:rPr>
          <w:rFonts w:ascii="Arial" w:hAnsi="Arial"/>
          <w:spacing w:val="-2"/>
          <w:sz w:val="20"/>
        </w:rPr>
      </w:r>
      <w:r w:rsidR="003224E0" w:rsidRPr="003130E6">
        <w:rPr>
          <w:rFonts w:ascii="Arial" w:hAnsi="Arial"/>
          <w:spacing w:val="-2"/>
          <w:sz w:val="20"/>
        </w:rPr>
        <w:fldChar w:fldCharType="separate"/>
      </w:r>
      <w:r w:rsidR="008D03A4">
        <w:rPr>
          <w:rFonts w:ascii="Arial" w:hAnsi="Arial"/>
          <w:spacing w:val="-2"/>
          <w:sz w:val="20"/>
        </w:rPr>
        <w:t> </w:t>
      </w:r>
      <w:r w:rsidR="008D03A4">
        <w:rPr>
          <w:rFonts w:ascii="Arial" w:hAnsi="Arial"/>
          <w:spacing w:val="-2"/>
          <w:sz w:val="20"/>
        </w:rPr>
        <w:t> </w:t>
      </w:r>
      <w:r w:rsidR="008D03A4">
        <w:rPr>
          <w:rFonts w:ascii="Arial" w:hAnsi="Arial"/>
          <w:spacing w:val="-2"/>
          <w:sz w:val="20"/>
        </w:rPr>
        <w:t> </w:t>
      </w:r>
      <w:r w:rsidR="008D03A4">
        <w:rPr>
          <w:rFonts w:ascii="Arial" w:hAnsi="Arial"/>
          <w:spacing w:val="-2"/>
          <w:sz w:val="20"/>
        </w:rPr>
        <w:t> </w:t>
      </w:r>
      <w:r w:rsidR="008D03A4">
        <w:rPr>
          <w:rFonts w:ascii="Arial" w:hAnsi="Arial"/>
          <w:spacing w:val="-2"/>
          <w:sz w:val="20"/>
        </w:rPr>
        <w:t> </w:t>
      </w:r>
      <w:r w:rsidR="003224E0" w:rsidRPr="003130E6">
        <w:rPr>
          <w:rFonts w:ascii="Arial" w:hAnsi="Arial"/>
          <w:spacing w:val="-2"/>
          <w:sz w:val="20"/>
        </w:rPr>
        <w:fldChar w:fldCharType="end"/>
      </w:r>
    </w:p>
    <w:p w:rsidR="008D03A4" w:rsidRDefault="002D6505" w:rsidP="00C32050">
      <w:pPr>
        <w:pStyle w:val="ListParagraph"/>
        <w:numPr>
          <w:ilvl w:val="0"/>
          <w:numId w:val="24"/>
        </w:numPr>
        <w:tabs>
          <w:tab w:val="left" w:pos="360"/>
          <w:tab w:val="left" w:pos="720"/>
          <w:tab w:val="center" w:pos="4680"/>
        </w:tabs>
        <w:suppressAutoHyphens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 xml:space="preserve">Date hired by institution as Program Director </w:t>
      </w:r>
      <w:r w:rsidRPr="003130E6">
        <w:rPr>
          <w:rFonts w:ascii="Arial" w:hAnsi="Arial"/>
          <w:spacing w:val="-2"/>
          <w:sz w:val="20"/>
        </w:rPr>
        <w:t>:</w:t>
      </w:r>
      <w:r>
        <w:rPr>
          <w:rFonts w:ascii="Arial" w:hAnsi="Arial"/>
          <w:spacing w:val="-2"/>
          <w:sz w:val="20"/>
        </w:rPr>
        <w:t xml:space="preserve"> </w:t>
      </w:r>
      <w:r w:rsidR="003224E0" w:rsidRPr="009B052E">
        <w:rPr>
          <w:rFonts w:ascii="Arial" w:hAnsi="Arial"/>
          <w:spacing w:val="-2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B052E">
        <w:rPr>
          <w:rFonts w:ascii="Arial" w:hAnsi="Arial"/>
          <w:spacing w:val="-2"/>
          <w:sz w:val="20"/>
        </w:rPr>
        <w:instrText xml:space="preserve"> FORMTEXT </w:instrText>
      </w:r>
      <w:r w:rsidR="003224E0" w:rsidRPr="009B052E">
        <w:rPr>
          <w:rFonts w:ascii="Arial" w:hAnsi="Arial"/>
          <w:spacing w:val="-2"/>
          <w:sz w:val="20"/>
        </w:rPr>
      </w:r>
      <w:r w:rsidR="003224E0" w:rsidRPr="009B052E">
        <w:rPr>
          <w:rFonts w:ascii="Arial" w:hAnsi="Arial"/>
          <w:spacing w:val="-2"/>
          <w:sz w:val="20"/>
        </w:rPr>
        <w:fldChar w:fldCharType="separate"/>
      </w:r>
      <w:r w:rsidRPr="009B052E">
        <w:rPr>
          <w:rFonts w:ascii="Arial" w:hAnsi="Arial"/>
          <w:spacing w:val="-2"/>
          <w:sz w:val="20"/>
        </w:rPr>
        <w:t> </w:t>
      </w:r>
      <w:r w:rsidRPr="009B052E">
        <w:rPr>
          <w:rFonts w:ascii="Arial" w:hAnsi="Arial"/>
          <w:spacing w:val="-2"/>
          <w:sz w:val="20"/>
        </w:rPr>
        <w:t> </w:t>
      </w:r>
      <w:r w:rsidRPr="009B052E">
        <w:rPr>
          <w:rFonts w:ascii="Arial" w:hAnsi="Arial"/>
          <w:spacing w:val="-2"/>
          <w:sz w:val="20"/>
        </w:rPr>
        <w:t> </w:t>
      </w:r>
      <w:r w:rsidRPr="009B052E">
        <w:rPr>
          <w:rFonts w:ascii="Arial" w:hAnsi="Arial"/>
          <w:spacing w:val="-2"/>
          <w:sz w:val="20"/>
        </w:rPr>
        <w:t> </w:t>
      </w:r>
      <w:r w:rsidRPr="009B052E">
        <w:rPr>
          <w:rFonts w:ascii="Arial" w:hAnsi="Arial"/>
          <w:spacing w:val="-2"/>
          <w:sz w:val="20"/>
        </w:rPr>
        <w:t> </w:t>
      </w:r>
      <w:r w:rsidR="003224E0" w:rsidRPr="009B052E">
        <w:rPr>
          <w:rFonts w:ascii="Arial" w:hAnsi="Arial"/>
          <w:spacing w:val="-2"/>
          <w:sz w:val="20"/>
        </w:rPr>
        <w:fldChar w:fldCharType="end"/>
      </w:r>
      <w:r w:rsidRPr="003130E6">
        <w:rPr>
          <w:rFonts w:ascii="Arial" w:hAnsi="Arial"/>
          <w:spacing w:val="-2"/>
          <w:sz w:val="20"/>
        </w:rPr>
        <w:t xml:space="preserve"> </w:t>
      </w:r>
    </w:p>
    <w:p w:rsidR="00227E08" w:rsidRPr="008D03A4" w:rsidRDefault="007405DE" w:rsidP="00C32050">
      <w:pPr>
        <w:pStyle w:val="ListParagraph"/>
        <w:numPr>
          <w:ilvl w:val="0"/>
          <w:numId w:val="24"/>
        </w:numPr>
        <w:tabs>
          <w:tab w:val="left" w:pos="360"/>
          <w:tab w:val="left" w:pos="720"/>
          <w:tab w:val="center" w:pos="4680"/>
        </w:tabs>
        <w:suppressAutoHyphens/>
        <w:rPr>
          <w:rFonts w:ascii="Arial" w:hAnsi="Arial"/>
          <w:spacing w:val="-2"/>
          <w:sz w:val="20"/>
        </w:rPr>
      </w:pPr>
      <w:r w:rsidRPr="008D03A4">
        <w:rPr>
          <w:rFonts w:ascii="Arial" w:hAnsi="Arial"/>
          <w:bCs/>
          <w:spacing w:val="-2"/>
          <w:sz w:val="20"/>
        </w:rPr>
        <w:t xml:space="preserve">Name of current or previous program director: </w:t>
      </w:r>
      <w:r w:rsidR="003224E0" w:rsidRPr="008D03A4">
        <w:rPr>
          <w:rFonts w:ascii="Arial" w:hAnsi="Arial"/>
          <w:bCs/>
          <w:spacing w:val="-2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D03A4">
        <w:rPr>
          <w:rFonts w:ascii="Arial" w:hAnsi="Arial"/>
          <w:bCs/>
          <w:spacing w:val="-2"/>
          <w:sz w:val="20"/>
        </w:rPr>
        <w:instrText xml:space="preserve"> FORMTEXT </w:instrText>
      </w:r>
      <w:r w:rsidR="003224E0" w:rsidRPr="008D03A4">
        <w:rPr>
          <w:rFonts w:ascii="Arial" w:hAnsi="Arial"/>
          <w:bCs/>
          <w:spacing w:val="-2"/>
          <w:sz w:val="20"/>
        </w:rPr>
      </w:r>
      <w:r w:rsidR="003224E0" w:rsidRPr="008D03A4">
        <w:rPr>
          <w:rFonts w:ascii="Arial" w:hAnsi="Arial"/>
          <w:bCs/>
          <w:spacing w:val="-2"/>
          <w:sz w:val="20"/>
        </w:rPr>
        <w:fldChar w:fldCharType="separate"/>
      </w:r>
      <w:r w:rsidRPr="009B052E">
        <w:rPr>
          <w:noProof/>
          <w:sz w:val="20"/>
        </w:rPr>
        <w:t> </w:t>
      </w:r>
      <w:r w:rsidRPr="009B052E">
        <w:rPr>
          <w:noProof/>
          <w:sz w:val="20"/>
        </w:rPr>
        <w:t> </w:t>
      </w:r>
      <w:r w:rsidRPr="009B052E">
        <w:rPr>
          <w:noProof/>
          <w:sz w:val="20"/>
        </w:rPr>
        <w:t> </w:t>
      </w:r>
      <w:r w:rsidRPr="009B052E">
        <w:rPr>
          <w:noProof/>
          <w:sz w:val="20"/>
        </w:rPr>
        <w:t> </w:t>
      </w:r>
      <w:r w:rsidRPr="009B052E">
        <w:rPr>
          <w:noProof/>
          <w:sz w:val="20"/>
        </w:rPr>
        <w:t> </w:t>
      </w:r>
      <w:r w:rsidR="003224E0" w:rsidRPr="008D03A4">
        <w:rPr>
          <w:rFonts w:ascii="Arial" w:hAnsi="Arial"/>
          <w:bCs/>
          <w:spacing w:val="-2"/>
          <w:sz w:val="20"/>
        </w:rPr>
        <w:fldChar w:fldCharType="end"/>
      </w:r>
    </w:p>
    <w:p w:rsidR="00227E08" w:rsidRPr="009B052E" w:rsidRDefault="00227E08" w:rsidP="00A2478D">
      <w:pPr>
        <w:tabs>
          <w:tab w:val="left" w:pos="360"/>
          <w:tab w:val="left" w:pos="2520"/>
          <w:tab w:val="center" w:pos="4680"/>
        </w:tabs>
        <w:suppressAutoHyphens/>
        <w:ind w:left="2520" w:hanging="2520"/>
        <w:rPr>
          <w:rFonts w:ascii="Arial" w:hAnsi="Arial"/>
          <w:spacing w:val="-2"/>
          <w:sz w:val="20"/>
        </w:rPr>
      </w:pPr>
    </w:p>
    <w:p w:rsidR="00F51BC5" w:rsidRPr="009B052E" w:rsidRDefault="003224E0" w:rsidP="00F51BC5">
      <w:pPr>
        <w:pStyle w:val="xxmsolistparagraph"/>
        <w:numPr>
          <w:ilvl w:val="0"/>
          <w:numId w:val="28"/>
        </w:numPr>
        <w:rPr>
          <w:b/>
        </w:rPr>
      </w:pPr>
      <w:r w:rsidRPr="009B052E">
        <w:rPr>
          <w:rFonts w:ascii="Arial" w:hAnsi="Arial"/>
          <w:spacing w:val="-2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405DE" w:rsidRPr="009B052E">
        <w:rPr>
          <w:rFonts w:ascii="Arial" w:hAnsi="Arial"/>
          <w:spacing w:val="-2"/>
          <w:sz w:val="20"/>
        </w:rPr>
        <w:instrText xml:space="preserve"> FORMCHECKBOX </w:instrText>
      </w:r>
      <w:r w:rsidRPr="003224E0">
        <w:rPr>
          <w:rFonts w:ascii="Arial" w:hAnsi="Arial"/>
          <w:strike/>
          <w:spacing w:val="-2"/>
          <w:sz w:val="20"/>
        </w:rPr>
      </w:r>
      <w:r w:rsidRPr="003224E0">
        <w:rPr>
          <w:rFonts w:ascii="Arial" w:hAnsi="Arial"/>
          <w:strike/>
          <w:spacing w:val="-2"/>
          <w:sz w:val="20"/>
        </w:rPr>
        <w:fldChar w:fldCharType="separate"/>
      </w:r>
      <w:r w:rsidRPr="009B052E">
        <w:rPr>
          <w:rFonts w:ascii="Arial" w:hAnsi="Arial"/>
          <w:spacing w:val="-2"/>
          <w:sz w:val="20"/>
        </w:rPr>
        <w:fldChar w:fldCharType="end"/>
      </w:r>
      <w:r w:rsidR="007405DE" w:rsidRPr="009B052E">
        <w:rPr>
          <w:rFonts w:ascii="Arial" w:hAnsi="Arial"/>
          <w:spacing w:val="-2"/>
          <w:sz w:val="20"/>
        </w:rPr>
        <w:t xml:space="preserve"> </w:t>
      </w:r>
      <w:r w:rsidR="007405DE" w:rsidRPr="009B052E">
        <w:rPr>
          <w:rFonts w:ascii="Arial" w:hAnsi="Arial"/>
          <w:b/>
          <w:bCs/>
          <w:spacing w:val="-2"/>
          <w:sz w:val="20"/>
        </w:rPr>
        <w:t xml:space="preserve">Applicant is not affiliated with any sponsoring institution/program. </w:t>
      </w:r>
      <w:r w:rsidR="007405DE" w:rsidRPr="009B052E">
        <w:rPr>
          <w:rFonts w:ascii="Arial" w:hAnsi="Arial"/>
          <w:spacing w:val="-2"/>
          <w:sz w:val="20"/>
        </w:rPr>
        <w:t xml:space="preserve">Applicant is seeking approval for possible future employment in a NAACLS accredited program. </w:t>
      </w:r>
      <w:r w:rsidR="007405DE" w:rsidRPr="009B052E">
        <w:rPr>
          <w:rFonts w:ascii="Arial" w:hAnsi="Arial" w:cs="Arial"/>
          <w:b/>
          <w:spacing w:val="-2"/>
          <w:sz w:val="20"/>
          <w:szCs w:val="20"/>
        </w:rPr>
        <w:t>If approved, the validity period is for three (3) years from the approval date.</w:t>
      </w:r>
      <w:r w:rsidR="007405DE" w:rsidRPr="009B052E">
        <w:rPr>
          <w:rFonts w:ascii="Arial" w:hAnsi="Arial" w:cs="Arial"/>
          <w:spacing w:val="-2"/>
          <w:sz w:val="20"/>
          <w:szCs w:val="20"/>
        </w:rPr>
        <w:t xml:space="preserve"> If the applicant is employed by a NAACLS accredited program, the applicant must notify NAACLS and provide an updated POAF form with their NAACLS approval letter.</w:t>
      </w:r>
      <w:r w:rsidR="007405DE" w:rsidRPr="009B052E">
        <w:rPr>
          <w:rFonts w:ascii="Arial" w:hAnsi="Arial" w:cs="Arial"/>
          <w:b/>
          <w:spacing w:val="-2"/>
          <w:sz w:val="20"/>
          <w:szCs w:val="20"/>
        </w:rPr>
        <w:t xml:space="preserve"> </w:t>
      </w:r>
    </w:p>
    <w:p w:rsidR="001F104B" w:rsidRPr="009B052E" w:rsidRDefault="001F104B" w:rsidP="001F104B">
      <w:pPr>
        <w:pStyle w:val="ListParagraph"/>
        <w:suppressAutoHyphens/>
        <w:rPr>
          <w:rFonts w:ascii="Arial" w:hAnsi="Arial"/>
          <w:spacing w:val="-2"/>
          <w:sz w:val="20"/>
        </w:rPr>
      </w:pPr>
    </w:p>
    <w:p w:rsidR="001F104B" w:rsidRPr="009B052E" w:rsidRDefault="003224E0" w:rsidP="009A48EC">
      <w:pPr>
        <w:pStyle w:val="ListParagraph"/>
        <w:numPr>
          <w:ilvl w:val="0"/>
          <w:numId w:val="28"/>
        </w:numPr>
        <w:suppressAutoHyphens/>
        <w:rPr>
          <w:rFonts w:ascii="Arial" w:hAnsi="Arial"/>
          <w:spacing w:val="-2"/>
          <w:sz w:val="20"/>
        </w:rPr>
      </w:pPr>
      <w:r w:rsidRPr="009B052E">
        <w:rPr>
          <w:rFonts w:ascii="Arial" w:hAnsi="Arial"/>
          <w:spacing w:val="-2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405DE" w:rsidRPr="009B052E">
        <w:rPr>
          <w:rFonts w:ascii="Arial" w:hAnsi="Arial"/>
          <w:spacing w:val="-2"/>
          <w:sz w:val="20"/>
        </w:rPr>
        <w:instrText xml:space="preserve"> FORMCHECKBOX </w:instrText>
      </w:r>
      <w:r w:rsidRPr="003224E0">
        <w:rPr>
          <w:rFonts w:ascii="Arial" w:hAnsi="Arial"/>
          <w:strike/>
          <w:spacing w:val="-2"/>
          <w:sz w:val="20"/>
        </w:rPr>
      </w:r>
      <w:r w:rsidRPr="003224E0">
        <w:rPr>
          <w:rFonts w:ascii="Arial" w:hAnsi="Arial"/>
          <w:strike/>
          <w:spacing w:val="-2"/>
          <w:sz w:val="20"/>
        </w:rPr>
        <w:fldChar w:fldCharType="separate"/>
      </w:r>
      <w:r w:rsidRPr="009B052E">
        <w:rPr>
          <w:rFonts w:ascii="Arial" w:hAnsi="Arial"/>
          <w:spacing w:val="-2"/>
          <w:sz w:val="20"/>
        </w:rPr>
        <w:fldChar w:fldCharType="end"/>
      </w:r>
      <w:r w:rsidR="007405DE" w:rsidRPr="009B052E">
        <w:rPr>
          <w:rFonts w:ascii="Arial" w:hAnsi="Arial"/>
          <w:spacing w:val="-2"/>
          <w:sz w:val="20"/>
        </w:rPr>
        <w:t xml:space="preserve"> </w:t>
      </w:r>
      <w:r w:rsidR="007405DE" w:rsidRPr="009B052E">
        <w:rPr>
          <w:rFonts w:ascii="Arial" w:hAnsi="Arial"/>
          <w:b/>
          <w:bCs/>
          <w:spacing w:val="-2"/>
          <w:sz w:val="20"/>
        </w:rPr>
        <w:t xml:space="preserve">Applicant is applying for an international position. </w:t>
      </w:r>
    </w:p>
    <w:p w:rsidR="00515391" w:rsidRPr="009B052E" w:rsidRDefault="00515391" w:rsidP="00515391">
      <w:pPr>
        <w:suppressAutoHyphens/>
        <w:rPr>
          <w:rFonts w:ascii="Arial" w:hAnsi="Arial"/>
          <w:spacing w:val="-2"/>
          <w:sz w:val="20"/>
        </w:rPr>
      </w:pPr>
    </w:p>
    <w:p w:rsidR="00515391" w:rsidRPr="009B052E" w:rsidRDefault="00515391" w:rsidP="00515391">
      <w:pPr>
        <w:suppressAutoHyphens/>
        <w:rPr>
          <w:rFonts w:ascii="Arial" w:hAnsi="Arial"/>
          <w:spacing w:val="-2"/>
          <w:sz w:val="20"/>
        </w:rPr>
      </w:pPr>
    </w:p>
    <w:p w:rsidR="00F60980" w:rsidRPr="00380F26" w:rsidRDefault="007405DE" w:rsidP="00380F26">
      <w:pPr>
        <w:suppressAutoHyphens/>
        <w:ind w:firstLine="360"/>
        <w:rPr>
          <w:rFonts w:ascii="Arial" w:hAnsi="Arial"/>
          <w:b/>
          <w:bCs/>
          <w:spacing w:val="-2"/>
          <w:sz w:val="20"/>
        </w:rPr>
      </w:pPr>
      <w:r w:rsidRPr="009B052E">
        <w:rPr>
          <w:rFonts w:ascii="Arial" w:hAnsi="Arial"/>
          <w:b/>
          <w:bCs/>
          <w:spacing w:val="-2"/>
          <w:sz w:val="20"/>
        </w:rPr>
        <w:t>Signature of Applicant:</w:t>
      </w:r>
      <w:r w:rsidRPr="009B052E">
        <w:rPr>
          <w:rFonts w:ascii="Arial" w:hAnsi="Arial"/>
          <w:bCs/>
          <w:spacing w:val="-2"/>
          <w:sz w:val="20"/>
        </w:rPr>
        <w:t xml:space="preserve"> </w:t>
      </w:r>
      <w:r w:rsidR="003224E0" w:rsidRPr="009B052E">
        <w:rPr>
          <w:rFonts w:ascii="Arial" w:hAnsi="Arial"/>
          <w:bCs/>
          <w:spacing w:val="-2"/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B052E">
        <w:rPr>
          <w:rFonts w:ascii="Arial" w:hAnsi="Arial"/>
          <w:bCs/>
          <w:spacing w:val="-2"/>
          <w:sz w:val="20"/>
          <w:u w:val="single"/>
        </w:rPr>
        <w:instrText xml:space="preserve"> FORMTEXT </w:instrText>
      </w:r>
      <w:r w:rsidR="003224E0" w:rsidRPr="009B052E">
        <w:rPr>
          <w:rFonts w:ascii="Arial" w:hAnsi="Arial"/>
          <w:bCs/>
          <w:spacing w:val="-2"/>
          <w:sz w:val="20"/>
          <w:u w:val="single"/>
        </w:rPr>
      </w:r>
      <w:r w:rsidR="003224E0" w:rsidRPr="009B052E">
        <w:rPr>
          <w:rFonts w:ascii="Arial" w:hAnsi="Arial"/>
          <w:bCs/>
          <w:spacing w:val="-2"/>
          <w:sz w:val="20"/>
          <w:u w:val="single"/>
        </w:rPr>
        <w:fldChar w:fldCharType="separate"/>
      </w:r>
      <w:r w:rsidRPr="009B052E">
        <w:rPr>
          <w:rFonts w:ascii="Arial" w:hAnsi="Arial"/>
          <w:bCs/>
          <w:noProof/>
          <w:spacing w:val="-2"/>
          <w:sz w:val="20"/>
          <w:u w:val="single"/>
        </w:rPr>
        <w:t> </w:t>
      </w:r>
      <w:r w:rsidRPr="009B052E">
        <w:rPr>
          <w:rFonts w:ascii="Arial" w:hAnsi="Arial"/>
          <w:bCs/>
          <w:noProof/>
          <w:spacing w:val="-2"/>
          <w:sz w:val="20"/>
          <w:u w:val="single"/>
        </w:rPr>
        <w:t> </w:t>
      </w:r>
      <w:r w:rsidRPr="009B052E">
        <w:rPr>
          <w:rFonts w:ascii="Arial" w:hAnsi="Arial"/>
          <w:bCs/>
          <w:noProof/>
          <w:spacing w:val="-2"/>
          <w:sz w:val="20"/>
          <w:u w:val="single"/>
        </w:rPr>
        <w:t> </w:t>
      </w:r>
      <w:r w:rsidRPr="009B052E">
        <w:rPr>
          <w:rFonts w:ascii="Arial" w:hAnsi="Arial"/>
          <w:bCs/>
          <w:noProof/>
          <w:spacing w:val="-2"/>
          <w:sz w:val="20"/>
          <w:u w:val="single"/>
        </w:rPr>
        <w:t> </w:t>
      </w:r>
      <w:r w:rsidRPr="009B052E">
        <w:rPr>
          <w:rFonts w:ascii="Arial" w:hAnsi="Arial"/>
          <w:bCs/>
          <w:noProof/>
          <w:spacing w:val="-2"/>
          <w:sz w:val="20"/>
          <w:u w:val="single"/>
        </w:rPr>
        <w:t> </w:t>
      </w:r>
      <w:r w:rsidR="003224E0" w:rsidRPr="009B052E">
        <w:rPr>
          <w:rFonts w:ascii="Arial" w:hAnsi="Arial"/>
          <w:bCs/>
          <w:spacing w:val="-2"/>
          <w:sz w:val="20"/>
          <w:u w:val="single"/>
        </w:rPr>
        <w:fldChar w:fldCharType="end"/>
      </w:r>
      <w:r w:rsidRPr="009B052E">
        <w:rPr>
          <w:rFonts w:ascii="Arial" w:hAnsi="Arial"/>
          <w:bCs/>
          <w:spacing w:val="-2"/>
          <w:sz w:val="20"/>
        </w:rPr>
        <w:t xml:space="preserve">                                                      </w:t>
      </w:r>
      <w:r w:rsidRPr="009B052E">
        <w:rPr>
          <w:rFonts w:ascii="Arial" w:hAnsi="Arial"/>
          <w:b/>
          <w:bCs/>
          <w:spacing w:val="-2"/>
          <w:sz w:val="20"/>
        </w:rPr>
        <w:t xml:space="preserve"> Date: </w:t>
      </w:r>
      <w:r w:rsidR="003224E0" w:rsidRPr="009B052E">
        <w:rPr>
          <w:rFonts w:ascii="Arial" w:hAnsi="Arial"/>
          <w:bCs/>
          <w:spacing w:val="-2"/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B052E">
        <w:rPr>
          <w:rFonts w:ascii="Arial" w:hAnsi="Arial"/>
          <w:bCs/>
          <w:spacing w:val="-2"/>
          <w:sz w:val="20"/>
          <w:u w:val="single"/>
        </w:rPr>
        <w:instrText xml:space="preserve"> FORMTEXT </w:instrText>
      </w:r>
      <w:r w:rsidR="003224E0" w:rsidRPr="009B052E">
        <w:rPr>
          <w:rFonts w:ascii="Arial" w:hAnsi="Arial"/>
          <w:bCs/>
          <w:spacing w:val="-2"/>
          <w:sz w:val="20"/>
          <w:u w:val="single"/>
        </w:rPr>
      </w:r>
      <w:r w:rsidR="003224E0" w:rsidRPr="009B052E">
        <w:rPr>
          <w:rFonts w:ascii="Arial" w:hAnsi="Arial"/>
          <w:bCs/>
          <w:spacing w:val="-2"/>
          <w:sz w:val="20"/>
          <w:u w:val="single"/>
        </w:rPr>
        <w:fldChar w:fldCharType="separate"/>
      </w:r>
      <w:r w:rsidRPr="009B052E">
        <w:rPr>
          <w:rFonts w:ascii="Arial" w:hAnsi="Arial"/>
          <w:bCs/>
          <w:noProof/>
          <w:spacing w:val="-2"/>
          <w:sz w:val="20"/>
          <w:u w:val="single"/>
        </w:rPr>
        <w:t> </w:t>
      </w:r>
      <w:r w:rsidRPr="009B052E">
        <w:rPr>
          <w:rFonts w:ascii="Arial" w:hAnsi="Arial"/>
          <w:bCs/>
          <w:noProof/>
          <w:spacing w:val="-2"/>
          <w:sz w:val="20"/>
          <w:u w:val="single"/>
        </w:rPr>
        <w:t> </w:t>
      </w:r>
      <w:r w:rsidRPr="009B052E">
        <w:rPr>
          <w:rFonts w:ascii="Arial" w:hAnsi="Arial"/>
          <w:bCs/>
          <w:noProof/>
          <w:spacing w:val="-2"/>
          <w:sz w:val="20"/>
          <w:u w:val="single"/>
        </w:rPr>
        <w:t> </w:t>
      </w:r>
      <w:r w:rsidRPr="009B052E">
        <w:rPr>
          <w:rFonts w:ascii="Arial" w:hAnsi="Arial"/>
          <w:bCs/>
          <w:noProof/>
          <w:spacing w:val="-2"/>
          <w:sz w:val="20"/>
          <w:u w:val="single"/>
        </w:rPr>
        <w:t> </w:t>
      </w:r>
      <w:r w:rsidRPr="009B052E">
        <w:rPr>
          <w:rFonts w:ascii="Arial" w:hAnsi="Arial"/>
          <w:bCs/>
          <w:noProof/>
          <w:spacing w:val="-2"/>
          <w:sz w:val="20"/>
          <w:u w:val="single"/>
        </w:rPr>
        <w:t> </w:t>
      </w:r>
      <w:r w:rsidR="003224E0" w:rsidRPr="009B052E">
        <w:rPr>
          <w:rFonts w:ascii="Arial" w:hAnsi="Arial"/>
          <w:bCs/>
          <w:spacing w:val="-2"/>
          <w:sz w:val="20"/>
          <w:u w:val="single"/>
        </w:rPr>
        <w:fldChar w:fldCharType="end"/>
      </w:r>
      <w:r w:rsidRPr="009B052E">
        <w:rPr>
          <w:rFonts w:ascii="Arial" w:hAnsi="Arial"/>
          <w:bCs/>
          <w:spacing w:val="-2"/>
          <w:sz w:val="20"/>
        </w:rPr>
        <w:t xml:space="preserve">                               </w:t>
      </w:r>
    </w:p>
    <w:sectPr w:rsidR="00F60980" w:rsidRPr="00380F26" w:rsidSect="008D03A4">
      <w:footerReference w:type="even" r:id="rId9"/>
      <w:footerReference w:type="default" r:id="rId10"/>
      <w:endnotePr>
        <w:numFmt w:val="decimal"/>
      </w:endnotePr>
      <w:pgSz w:w="12240" w:h="15840"/>
      <w:pgMar w:top="990" w:right="1080" w:bottom="540" w:left="990" w:header="1440" w:footer="598" w:gutter="0"/>
      <w:paperSrc w:first="11" w:other="11"/>
      <w:pgNumType w:start="1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3563675" w15:done="0"/>
  <w15:commentEx w15:paraId="18C5A039" w15:done="0"/>
  <w15:commentEx w15:paraId="43F53A5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CBD09" w16cex:dateUtc="2023-01-26T13:49:00Z"/>
  <w16cex:commentExtensible w16cex:durableId="277CBD2D" w16cex:dateUtc="2023-01-26T13:49:00Z"/>
  <w16cex:commentExtensible w16cex:durableId="277CBF53" w16cex:dateUtc="2023-01-26T13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563675" w16cid:durableId="277CBD09"/>
  <w16cid:commentId w16cid:paraId="18C5A039" w16cid:durableId="277CBD2D"/>
  <w16cid:commentId w16cid:paraId="43F53A5F" w16cid:durableId="277CBF5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972" w:rsidRDefault="009B4972">
      <w:pPr>
        <w:spacing w:line="20" w:lineRule="exact"/>
        <w:rPr>
          <w:sz w:val="24"/>
        </w:rPr>
      </w:pPr>
    </w:p>
  </w:endnote>
  <w:endnote w:type="continuationSeparator" w:id="0">
    <w:p w:rsidR="009B4972" w:rsidRDefault="009B4972">
      <w:r>
        <w:rPr>
          <w:sz w:val="24"/>
        </w:rPr>
        <w:t xml:space="preserve"> </w:t>
      </w:r>
    </w:p>
  </w:endnote>
  <w:endnote w:type="continuationNotice" w:id="1">
    <w:p w:rsidR="009B4972" w:rsidRDefault="009B4972">
      <w:r>
        <w:rPr>
          <w:sz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335" w:rsidRDefault="003224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9033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0188">
      <w:rPr>
        <w:rStyle w:val="PageNumber"/>
        <w:noProof/>
      </w:rPr>
      <w:t>4</w:t>
    </w:r>
    <w:r>
      <w:rPr>
        <w:rStyle w:val="PageNumber"/>
      </w:rPr>
      <w:fldChar w:fldCharType="end"/>
    </w:r>
  </w:p>
  <w:p w:rsidR="00490335" w:rsidRDefault="004903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A5B" w:rsidRDefault="00B36A5B" w:rsidP="00D546BA">
    <w:pPr>
      <w:outlineLvl w:val="0"/>
    </w:pPr>
  </w:p>
  <w:p w:rsidR="00490335" w:rsidRPr="00651145" w:rsidRDefault="003B1810" w:rsidP="00D546BA">
    <w:pPr>
      <w:outlineLvl w:val="0"/>
      <w:rPr>
        <w:rFonts w:ascii="Arial" w:hAnsi="Arial" w:cs="Arial"/>
        <w:sz w:val="20"/>
        <w:szCs w:val="22"/>
      </w:rPr>
    </w:pPr>
    <w:r w:rsidRPr="00651145">
      <w:rPr>
        <w:rFonts w:ascii="Arial" w:hAnsi="Arial" w:cs="Arial"/>
        <w:sz w:val="20"/>
        <w:szCs w:val="22"/>
      </w:rPr>
      <w:t>Program Director Approval Review Form</w:t>
    </w:r>
    <w:r w:rsidR="00D546BA" w:rsidRPr="00651145">
      <w:rPr>
        <w:rFonts w:ascii="Arial" w:hAnsi="Arial" w:cs="Arial"/>
        <w:sz w:val="20"/>
        <w:szCs w:val="22"/>
      </w:rPr>
      <w:t xml:space="preserve"> </w:t>
    </w:r>
    <w:r w:rsidR="00D546BA" w:rsidRPr="00651145">
      <w:rPr>
        <w:rFonts w:ascii="Arial" w:hAnsi="Arial" w:cs="Arial"/>
        <w:i/>
        <w:sz w:val="20"/>
        <w:szCs w:val="22"/>
      </w:rPr>
      <w:t>(</w:t>
    </w:r>
    <w:r w:rsidR="00434626">
      <w:rPr>
        <w:rFonts w:ascii="Arial" w:hAnsi="Arial" w:cs="Arial"/>
        <w:i/>
        <w:sz w:val="20"/>
        <w:szCs w:val="22"/>
      </w:rPr>
      <w:t>September</w:t>
    </w:r>
    <w:r w:rsidR="00651145">
      <w:rPr>
        <w:rFonts w:ascii="Arial" w:hAnsi="Arial" w:cs="Arial"/>
        <w:i/>
        <w:sz w:val="20"/>
        <w:szCs w:val="22"/>
      </w:rPr>
      <w:t xml:space="preserve"> 2023</w:t>
    </w:r>
    <w:r w:rsidR="00D546BA" w:rsidRPr="00651145">
      <w:rPr>
        <w:rFonts w:ascii="Arial" w:hAnsi="Arial" w:cs="Arial"/>
        <w:i/>
        <w:sz w:val="20"/>
        <w:szCs w:val="22"/>
      </w:rPr>
      <w:t xml:space="preserve">) </w:t>
    </w:r>
    <w:r w:rsidRPr="00651145">
      <w:rPr>
        <w:rFonts w:ascii="Arial" w:hAnsi="Arial" w:cs="Arial"/>
        <w:sz w:val="20"/>
        <w:szCs w:val="22"/>
      </w:rPr>
      <w:tab/>
    </w:r>
    <w:r w:rsidR="00D546BA" w:rsidRPr="00651145">
      <w:rPr>
        <w:rFonts w:ascii="Arial" w:hAnsi="Arial" w:cs="Arial"/>
        <w:sz w:val="20"/>
        <w:szCs w:val="22"/>
      </w:rPr>
      <w:tab/>
    </w:r>
    <w:r w:rsidR="00D546BA" w:rsidRPr="00651145">
      <w:rPr>
        <w:rFonts w:ascii="Arial" w:hAnsi="Arial" w:cs="Arial"/>
        <w:sz w:val="20"/>
        <w:szCs w:val="22"/>
      </w:rPr>
      <w:tab/>
    </w:r>
    <w:r w:rsidR="00D546BA" w:rsidRPr="00651145">
      <w:rPr>
        <w:rFonts w:ascii="Arial" w:hAnsi="Arial" w:cs="Arial"/>
        <w:sz w:val="20"/>
        <w:szCs w:val="22"/>
      </w:rPr>
      <w:tab/>
    </w:r>
    <w:r w:rsidR="00D546BA" w:rsidRPr="00651145">
      <w:rPr>
        <w:rFonts w:ascii="Arial" w:hAnsi="Arial" w:cs="Arial"/>
        <w:sz w:val="20"/>
        <w:szCs w:val="22"/>
      </w:rPr>
      <w:tab/>
    </w:r>
    <w:r w:rsidR="00D546BA" w:rsidRPr="00651145">
      <w:rPr>
        <w:rFonts w:ascii="Arial" w:hAnsi="Arial" w:cs="Arial"/>
        <w:sz w:val="20"/>
        <w:szCs w:val="22"/>
      </w:rPr>
      <w:tab/>
    </w:r>
    <w:r w:rsidRPr="00651145">
      <w:rPr>
        <w:rFonts w:ascii="Arial" w:hAnsi="Arial" w:cs="Arial"/>
        <w:sz w:val="20"/>
        <w:szCs w:val="22"/>
      </w:rPr>
      <w:t xml:space="preserve">Page </w:t>
    </w:r>
    <w:r w:rsidR="003224E0" w:rsidRPr="00651145">
      <w:rPr>
        <w:rFonts w:ascii="Arial" w:hAnsi="Arial" w:cs="Arial"/>
        <w:sz w:val="20"/>
        <w:szCs w:val="22"/>
      </w:rPr>
      <w:fldChar w:fldCharType="begin"/>
    </w:r>
    <w:r w:rsidRPr="00651145">
      <w:rPr>
        <w:rFonts w:ascii="Arial" w:hAnsi="Arial" w:cs="Arial"/>
        <w:sz w:val="20"/>
        <w:szCs w:val="22"/>
      </w:rPr>
      <w:instrText xml:space="preserve"> PAGE   \* MERGEFORMAT </w:instrText>
    </w:r>
    <w:r w:rsidR="003224E0" w:rsidRPr="00651145">
      <w:rPr>
        <w:rFonts w:ascii="Arial" w:hAnsi="Arial" w:cs="Arial"/>
        <w:sz w:val="20"/>
        <w:szCs w:val="22"/>
      </w:rPr>
      <w:fldChar w:fldCharType="separate"/>
    </w:r>
    <w:r w:rsidR="008F014D">
      <w:rPr>
        <w:rFonts w:ascii="Arial" w:hAnsi="Arial" w:cs="Arial"/>
        <w:noProof/>
        <w:sz w:val="20"/>
        <w:szCs w:val="22"/>
      </w:rPr>
      <w:t>1</w:t>
    </w:r>
    <w:r w:rsidR="003224E0" w:rsidRPr="00651145">
      <w:rPr>
        <w:rFonts w:ascii="Arial" w:hAnsi="Arial" w:cs="Arial"/>
        <w:noProof/>
        <w:sz w:val="20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972" w:rsidRDefault="009B4972">
      <w:r>
        <w:rPr>
          <w:sz w:val="24"/>
        </w:rPr>
        <w:separator/>
      </w:r>
    </w:p>
  </w:footnote>
  <w:footnote w:type="continuationSeparator" w:id="0">
    <w:p w:rsidR="009B4972" w:rsidRDefault="009B49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58E6FF6C"/>
    <w:lvl w:ilvl="0">
      <w:start w:val="1"/>
      <w:numFmt w:val="decimal"/>
      <w:lvlText w:val="(%1)"/>
      <w:lvlJc w:val="left"/>
      <w:pPr>
        <w:ind w:left="622" w:hanging="361"/>
      </w:pPr>
      <w:rPr>
        <w:rFonts w:ascii="Arial" w:hAnsi="Arial" w:cs="Arial"/>
        <w:b/>
        <w:bCs/>
        <w:spacing w:val="-3"/>
        <w:sz w:val="20"/>
        <w:szCs w:val="22"/>
      </w:rPr>
    </w:lvl>
    <w:lvl w:ilvl="1">
      <w:numFmt w:val="bullet"/>
      <w:lvlText w:val=""/>
      <w:lvlJc w:val="left"/>
      <w:pPr>
        <w:ind w:left="982" w:hanging="361"/>
      </w:pPr>
      <w:rPr>
        <w:rFonts w:ascii="Symbol" w:hAnsi="Symbol" w:cs="Symbol"/>
        <w:b w:val="0"/>
        <w:bCs w:val="0"/>
        <w:sz w:val="18"/>
        <w:szCs w:val="18"/>
      </w:rPr>
    </w:lvl>
    <w:lvl w:ilvl="2">
      <w:numFmt w:val="bullet"/>
      <w:lvlText w:val="•"/>
      <w:lvlJc w:val="left"/>
      <w:pPr>
        <w:ind w:left="982" w:hanging="361"/>
      </w:pPr>
    </w:lvl>
    <w:lvl w:ilvl="3">
      <w:numFmt w:val="bullet"/>
      <w:lvlText w:val="•"/>
      <w:lvlJc w:val="left"/>
      <w:pPr>
        <w:ind w:left="2019" w:hanging="361"/>
      </w:pPr>
    </w:lvl>
    <w:lvl w:ilvl="4">
      <w:numFmt w:val="bullet"/>
      <w:lvlText w:val="•"/>
      <w:lvlJc w:val="left"/>
      <w:pPr>
        <w:ind w:left="3056" w:hanging="361"/>
      </w:pPr>
    </w:lvl>
    <w:lvl w:ilvl="5">
      <w:numFmt w:val="bullet"/>
      <w:lvlText w:val="•"/>
      <w:lvlJc w:val="left"/>
      <w:pPr>
        <w:ind w:left="4093" w:hanging="361"/>
      </w:pPr>
    </w:lvl>
    <w:lvl w:ilvl="6">
      <w:numFmt w:val="bullet"/>
      <w:lvlText w:val="•"/>
      <w:lvlJc w:val="left"/>
      <w:pPr>
        <w:ind w:left="5131" w:hanging="361"/>
      </w:pPr>
    </w:lvl>
    <w:lvl w:ilvl="7">
      <w:numFmt w:val="bullet"/>
      <w:lvlText w:val="•"/>
      <w:lvlJc w:val="left"/>
      <w:pPr>
        <w:ind w:left="6168" w:hanging="361"/>
      </w:pPr>
    </w:lvl>
    <w:lvl w:ilvl="8">
      <w:numFmt w:val="bullet"/>
      <w:lvlText w:val="•"/>
      <w:lvlJc w:val="left"/>
      <w:pPr>
        <w:ind w:left="7205" w:hanging="361"/>
      </w:pPr>
    </w:lvl>
  </w:abstractNum>
  <w:abstractNum w:abstractNumId="1">
    <w:nsid w:val="00000403"/>
    <w:multiLevelType w:val="multilevel"/>
    <w:tmpl w:val="8DD8070A"/>
    <w:lvl w:ilvl="0">
      <w:start w:val="1"/>
      <w:numFmt w:val="bullet"/>
      <w:lvlText w:val=""/>
      <w:lvlJc w:val="left"/>
      <w:pPr>
        <w:ind w:left="982" w:hanging="361"/>
      </w:pPr>
      <w:rPr>
        <w:rFonts w:ascii="Symbol" w:hAnsi="Symbol" w:hint="default"/>
        <w:b w:val="0"/>
        <w:bCs w:val="0"/>
        <w:sz w:val="18"/>
        <w:szCs w:val="18"/>
      </w:rPr>
    </w:lvl>
    <w:lvl w:ilvl="1">
      <w:numFmt w:val="bullet"/>
      <w:lvlText w:val=""/>
      <w:lvlJc w:val="left"/>
      <w:pPr>
        <w:ind w:left="1882" w:hanging="181"/>
      </w:pPr>
      <w:rPr>
        <w:rFonts w:ascii="Symbol" w:hAnsi="Symbol" w:cs="Symbol"/>
        <w:b w:val="0"/>
        <w:bCs w:val="0"/>
        <w:sz w:val="18"/>
        <w:szCs w:val="18"/>
      </w:rPr>
    </w:lvl>
    <w:lvl w:ilvl="2">
      <w:numFmt w:val="bullet"/>
      <w:lvlText w:val="•"/>
      <w:lvlJc w:val="left"/>
      <w:pPr>
        <w:ind w:left="2704" w:hanging="181"/>
      </w:pPr>
    </w:lvl>
    <w:lvl w:ilvl="3">
      <w:numFmt w:val="bullet"/>
      <w:lvlText w:val="•"/>
      <w:lvlJc w:val="left"/>
      <w:pPr>
        <w:ind w:left="3526" w:hanging="181"/>
      </w:pPr>
    </w:lvl>
    <w:lvl w:ilvl="4">
      <w:numFmt w:val="bullet"/>
      <w:lvlText w:val="•"/>
      <w:lvlJc w:val="left"/>
      <w:pPr>
        <w:ind w:left="4348" w:hanging="181"/>
      </w:pPr>
    </w:lvl>
    <w:lvl w:ilvl="5">
      <w:numFmt w:val="bullet"/>
      <w:lvlText w:val="•"/>
      <w:lvlJc w:val="left"/>
      <w:pPr>
        <w:ind w:left="5170" w:hanging="181"/>
      </w:pPr>
    </w:lvl>
    <w:lvl w:ilvl="6">
      <w:numFmt w:val="bullet"/>
      <w:lvlText w:val="•"/>
      <w:lvlJc w:val="left"/>
      <w:pPr>
        <w:ind w:left="5992" w:hanging="181"/>
      </w:pPr>
    </w:lvl>
    <w:lvl w:ilvl="7">
      <w:numFmt w:val="bullet"/>
      <w:lvlText w:val="•"/>
      <w:lvlJc w:val="left"/>
      <w:pPr>
        <w:ind w:left="6814" w:hanging="181"/>
      </w:pPr>
    </w:lvl>
    <w:lvl w:ilvl="8">
      <w:numFmt w:val="bullet"/>
      <w:lvlText w:val="•"/>
      <w:lvlJc w:val="left"/>
      <w:pPr>
        <w:ind w:left="7636" w:hanging="181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982" w:hanging="360"/>
      </w:pPr>
      <w:rPr>
        <w:rFonts w:ascii="Symbol" w:hAnsi="Symbol" w:cs="Symbo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811" w:hanging="360"/>
      </w:pPr>
    </w:lvl>
    <w:lvl w:ilvl="2">
      <w:numFmt w:val="bullet"/>
      <w:lvlText w:val="•"/>
      <w:lvlJc w:val="left"/>
      <w:pPr>
        <w:ind w:left="2641" w:hanging="360"/>
      </w:pPr>
    </w:lvl>
    <w:lvl w:ilvl="3">
      <w:numFmt w:val="bullet"/>
      <w:lvlText w:val="•"/>
      <w:lvlJc w:val="left"/>
      <w:pPr>
        <w:ind w:left="3471" w:hanging="360"/>
      </w:pPr>
    </w:lvl>
    <w:lvl w:ilvl="4">
      <w:numFmt w:val="bullet"/>
      <w:lvlText w:val="•"/>
      <w:lvlJc w:val="left"/>
      <w:pPr>
        <w:ind w:left="4301" w:hanging="360"/>
      </w:pPr>
    </w:lvl>
    <w:lvl w:ilvl="5">
      <w:numFmt w:val="bullet"/>
      <w:lvlText w:val="•"/>
      <w:lvlJc w:val="left"/>
      <w:pPr>
        <w:ind w:left="5131" w:hanging="360"/>
      </w:pPr>
    </w:lvl>
    <w:lvl w:ilvl="6">
      <w:numFmt w:val="bullet"/>
      <w:lvlText w:val="•"/>
      <w:lvlJc w:val="left"/>
      <w:pPr>
        <w:ind w:left="5960" w:hanging="360"/>
      </w:pPr>
    </w:lvl>
    <w:lvl w:ilvl="7">
      <w:numFmt w:val="bullet"/>
      <w:lvlText w:val="•"/>
      <w:lvlJc w:val="left"/>
      <w:pPr>
        <w:ind w:left="6790" w:hanging="360"/>
      </w:pPr>
    </w:lvl>
    <w:lvl w:ilvl="8">
      <w:numFmt w:val="bullet"/>
      <w:lvlText w:val="•"/>
      <w:lvlJc w:val="left"/>
      <w:pPr>
        <w:ind w:left="7620" w:hanging="360"/>
      </w:pPr>
    </w:lvl>
  </w:abstractNum>
  <w:abstractNum w:abstractNumId="3">
    <w:nsid w:val="00000405"/>
    <w:multiLevelType w:val="multilevel"/>
    <w:tmpl w:val="EC203220"/>
    <w:lvl w:ilvl="0">
      <w:start w:val="3"/>
      <w:numFmt w:val="decimal"/>
      <w:lvlText w:val="(%1)"/>
      <w:lvlJc w:val="left"/>
      <w:pPr>
        <w:ind w:left="622" w:hanging="310"/>
      </w:pPr>
      <w:rPr>
        <w:rFonts w:ascii="Arial" w:hAnsi="Arial" w:cs="Arial"/>
        <w:b/>
        <w:bCs/>
        <w:spacing w:val="-3"/>
        <w:sz w:val="18"/>
        <w:szCs w:val="18"/>
      </w:rPr>
    </w:lvl>
    <w:lvl w:ilvl="1">
      <w:numFmt w:val="bullet"/>
      <w:lvlText w:val=""/>
      <w:lvlJc w:val="left"/>
      <w:pPr>
        <w:ind w:left="982" w:hanging="361"/>
      </w:pPr>
      <w:rPr>
        <w:rFonts w:ascii="Symbol" w:hAnsi="Symbol" w:cs="Symbol"/>
        <w:b w:val="0"/>
        <w:bCs w:val="0"/>
        <w:sz w:val="18"/>
        <w:szCs w:val="18"/>
      </w:rPr>
    </w:lvl>
    <w:lvl w:ilvl="2">
      <w:numFmt w:val="bullet"/>
      <w:lvlText w:val="o"/>
      <w:lvlJc w:val="left"/>
      <w:pPr>
        <w:ind w:left="1702" w:hanging="451"/>
      </w:pPr>
      <w:rPr>
        <w:rFonts w:ascii="Courier New" w:hAnsi="Courier New" w:cs="Courier New"/>
        <w:b w:val="0"/>
        <w:bCs w:val="0"/>
        <w:sz w:val="18"/>
        <w:szCs w:val="18"/>
      </w:rPr>
    </w:lvl>
    <w:lvl w:ilvl="3">
      <w:numFmt w:val="bullet"/>
      <w:lvlText w:val="•"/>
      <w:lvlJc w:val="left"/>
      <w:pPr>
        <w:ind w:left="2649" w:hanging="451"/>
      </w:pPr>
    </w:lvl>
    <w:lvl w:ilvl="4">
      <w:numFmt w:val="bullet"/>
      <w:lvlText w:val="•"/>
      <w:lvlJc w:val="left"/>
      <w:pPr>
        <w:ind w:left="3596" w:hanging="451"/>
      </w:pPr>
    </w:lvl>
    <w:lvl w:ilvl="5">
      <w:numFmt w:val="bullet"/>
      <w:lvlText w:val="•"/>
      <w:lvlJc w:val="left"/>
      <w:pPr>
        <w:ind w:left="4543" w:hanging="451"/>
      </w:pPr>
    </w:lvl>
    <w:lvl w:ilvl="6">
      <w:numFmt w:val="bullet"/>
      <w:lvlText w:val="•"/>
      <w:lvlJc w:val="left"/>
      <w:pPr>
        <w:ind w:left="5491" w:hanging="451"/>
      </w:pPr>
    </w:lvl>
    <w:lvl w:ilvl="7">
      <w:numFmt w:val="bullet"/>
      <w:lvlText w:val="•"/>
      <w:lvlJc w:val="left"/>
      <w:pPr>
        <w:ind w:left="6438" w:hanging="451"/>
      </w:pPr>
    </w:lvl>
    <w:lvl w:ilvl="8">
      <w:numFmt w:val="bullet"/>
      <w:lvlText w:val="•"/>
      <w:lvlJc w:val="left"/>
      <w:pPr>
        <w:ind w:left="7385" w:hanging="451"/>
      </w:pPr>
    </w:lvl>
  </w:abstractNum>
  <w:abstractNum w:abstractNumId="4">
    <w:nsid w:val="00000407"/>
    <w:multiLevelType w:val="multilevel"/>
    <w:tmpl w:val="4B72B77C"/>
    <w:lvl w:ilvl="0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  <w:b w:val="0"/>
        <w:bCs w:val="0"/>
        <w:spacing w:val="-3"/>
        <w:sz w:val="18"/>
        <w:szCs w:val="18"/>
      </w:rPr>
    </w:lvl>
    <w:lvl w:ilvl="1">
      <w:numFmt w:val="bullet"/>
      <w:lvlText w:val="o"/>
      <w:lvlJc w:val="left"/>
      <w:pPr>
        <w:ind w:left="1702" w:hanging="451"/>
      </w:pPr>
      <w:rPr>
        <w:rFonts w:ascii="Courier New" w:hAnsi="Courier New" w:cs="Courier New"/>
        <w:b w:val="0"/>
        <w:bCs w:val="0"/>
        <w:sz w:val="18"/>
        <w:szCs w:val="18"/>
      </w:rPr>
    </w:lvl>
    <w:lvl w:ilvl="2">
      <w:numFmt w:val="bullet"/>
      <w:lvlText w:val="•"/>
      <w:lvlJc w:val="left"/>
      <w:pPr>
        <w:ind w:left="2544" w:hanging="451"/>
      </w:pPr>
    </w:lvl>
    <w:lvl w:ilvl="3">
      <w:numFmt w:val="bullet"/>
      <w:lvlText w:val="•"/>
      <w:lvlJc w:val="left"/>
      <w:pPr>
        <w:ind w:left="3386" w:hanging="451"/>
      </w:pPr>
    </w:lvl>
    <w:lvl w:ilvl="4">
      <w:numFmt w:val="bullet"/>
      <w:lvlText w:val="•"/>
      <w:lvlJc w:val="left"/>
      <w:pPr>
        <w:ind w:left="4228" w:hanging="451"/>
      </w:pPr>
    </w:lvl>
    <w:lvl w:ilvl="5">
      <w:numFmt w:val="bullet"/>
      <w:lvlText w:val="•"/>
      <w:lvlJc w:val="left"/>
      <w:pPr>
        <w:ind w:left="5070" w:hanging="451"/>
      </w:pPr>
    </w:lvl>
    <w:lvl w:ilvl="6">
      <w:numFmt w:val="bullet"/>
      <w:lvlText w:val="•"/>
      <w:lvlJc w:val="left"/>
      <w:pPr>
        <w:ind w:left="5912" w:hanging="451"/>
      </w:pPr>
    </w:lvl>
    <w:lvl w:ilvl="7">
      <w:numFmt w:val="bullet"/>
      <w:lvlText w:val="•"/>
      <w:lvlJc w:val="left"/>
      <w:pPr>
        <w:ind w:left="6754" w:hanging="451"/>
      </w:pPr>
    </w:lvl>
    <w:lvl w:ilvl="8">
      <w:numFmt w:val="bullet"/>
      <w:lvlText w:val="•"/>
      <w:lvlJc w:val="left"/>
      <w:pPr>
        <w:ind w:left="7596" w:hanging="451"/>
      </w:pPr>
    </w:lvl>
  </w:abstractNum>
  <w:abstractNum w:abstractNumId="5">
    <w:nsid w:val="00000408"/>
    <w:multiLevelType w:val="multilevel"/>
    <w:tmpl w:val="0000088B"/>
    <w:lvl w:ilvl="0">
      <w:start w:val="4"/>
      <w:numFmt w:val="decimal"/>
      <w:lvlText w:val="(%1)"/>
      <w:lvlJc w:val="left"/>
      <w:pPr>
        <w:ind w:left="622" w:hanging="321"/>
      </w:pPr>
      <w:rPr>
        <w:rFonts w:ascii="Arial" w:hAnsi="Arial" w:cs="Arial"/>
        <w:b/>
        <w:bCs/>
        <w:sz w:val="18"/>
        <w:szCs w:val="18"/>
      </w:rPr>
    </w:lvl>
    <w:lvl w:ilvl="1">
      <w:numFmt w:val="bullet"/>
      <w:lvlText w:val="•"/>
      <w:lvlJc w:val="left"/>
      <w:pPr>
        <w:ind w:left="982" w:hanging="321"/>
      </w:pPr>
    </w:lvl>
    <w:lvl w:ilvl="2">
      <w:numFmt w:val="bullet"/>
      <w:lvlText w:val="•"/>
      <w:lvlJc w:val="left"/>
      <w:pPr>
        <w:ind w:left="1904" w:hanging="321"/>
      </w:pPr>
    </w:lvl>
    <w:lvl w:ilvl="3">
      <w:numFmt w:val="bullet"/>
      <w:lvlText w:val="•"/>
      <w:lvlJc w:val="left"/>
      <w:pPr>
        <w:ind w:left="2826" w:hanging="321"/>
      </w:pPr>
    </w:lvl>
    <w:lvl w:ilvl="4">
      <w:numFmt w:val="bullet"/>
      <w:lvlText w:val="•"/>
      <w:lvlJc w:val="left"/>
      <w:pPr>
        <w:ind w:left="3748" w:hanging="321"/>
      </w:pPr>
    </w:lvl>
    <w:lvl w:ilvl="5">
      <w:numFmt w:val="bullet"/>
      <w:lvlText w:val="•"/>
      <w:lvlJc w:val="left"/>
      <w:pPr>
        <w:ind w:left="4670" w:hanging="321"/>
      </w:pPr>
    </w:lvl>
    <w:lvl w:ilvl="6">
      <w:numFmt w:val="bullet"/>
      <w:lvlText w:val="•"/>
      <w:lvlJc w:val="left"/>
      <w:pPr>
        <w:ind w:left="5592" w:hanging="321"/>
      </w:pPr>
    </w:lvl>
    <w:lvl w:ilvl="7">
      <w:numFmt w:val="bullet"/>
      <w:lvlText w:val="•"/>
      <w:lvlJc w:val="left"/>
      <w:pPr>
        <w:ind w:left="6514" w:hanging="321"/>
      </w:pPr>
    </w:lvl>
    <w:lvl w:ilvl="8">
      <w:numFmt w:val="bullet"/>
      <w:lvlText w:val="•"/>
      <w:lvlJc w:val="left"/>
      <w:pPr>
        <w:ind w:left="7436" w:hanging="321"/>
      </w:pPr>
    </w:lvl>
  </w:abstractNum>
  <w:abstractNum w:abstractNumId="6">
    <w:nsid w:val="0000040A"/>
    <w:multiLevelType w:val="multilevel"/>
    <w:tmpl w:val="0000088D"/>
    <w:lvl w:ilvl="0">
      <w:numFmt w:val="bullet"/>
      <w:lvlText w:val=""/>
      <w:lvlJc w:val="left"/>
      <w:pPr>
        <w:ind w:left="1080" w:hanging="375"/>
      </w:pPr>
      <w:rPr>
        <w:rFonts w:ascii="Symbol" w:hAnsi="Symbol" w:cs="Symbo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2062" w:hanging="375"/>
      </w:pPr>
    </w:lvl>
    <w:lvl w:ilvl="2">
      <w:numFmt w:val="bullet"/>
      <w:lvlText w:val="•"/>
      <w:lvlJc w:val="left"/>
      <w:pPr>
        <w:ind w:left="3044" w:hanging="375"/>
      </w:pPr>
    </w:lvl>
    <w:lvl w:ilvl="3">
      <w:numFmt w:val="bullet"/>
      <w:lvlText w:val="•"/>
      <w:lvlJc w:val="left"/>
      <w:pPr>
        <w:ind w:left="4026" w:hanging="375"/>
      </w:pPr>
    </w:lvl>
    <w:lvl w:ilvl="4">
      <w:numFmt w:val="bullet"/>
      <w:lvlText w:val="•"/>
      <w:lvlJc w:val="left"/>
      <w:pPr>
        <w:ind w:left="5008" w:hanging="375"/>
      </w:pPr>
    </w:lvl>
    <w:lvl w:ilvl="5">
      <w:numFmt w:val="bullet"/>
      <w:lvlText w:val="•"/>
      <w:lvlJc w:val="left"/>
      <w:pPr>
        <w:ind w:left="5990" w:hanging="375"/>
      </w:pPr>
    </w:lvl>
    <w:lvl w:ilvl="6">
      <w:numFmt w:val="bullet"/>
      <w:lvlText w:val="•"/>
      <w:lvlJc w:val="left"/>
      <w:pPr>
        <w:ind w:left="6972" w:hanging="375"/>
      </w:pPr>
    </w:lvl>
    <w:lvl w:ilvl="7">
      <w:numFmt w:val="bullet"/>
      <w:lvlText w:val="•"/>
      <w:lvlJc w:val="left"/>
      <w:pPr>
        <w:ind w:left="7954" w:hanging="375"/>
      </w:pPr>
    </w:lvl>
    <w:lvl w:ilvl="8">
      <w:numFmt w:val="bullet"/>
      <w:lvlText w:val="•"/>
      <w:lvlJc w:val="left"/>
      <w:pPr>
        <w:ind w:left="8936" w:hanging="375"/>
      </w:pPr>
    </w:lvl>
  </w:abstractNum>
  <w:abstractNum w:abstractNumId="7">
    <w:nsid w:val="0000040C"/>
    <w:multiLevelType w:val="multilevel"/>
    <w:tmpl w:val="CA26BEE4"/>
    <w:lvl w:ilvl="0">
      <w:start w:val="1"/>
      <w:numFmt w:val="bullet"/>
      <w:lvlText w:val=""/>
      <w:lvlJc w:val="left"/>
      <w:pPr>
        <w:ind w:left="1095" w:hanging="375"/>
      </w:pPr>
      <w:rPr>
        <w:rFonts w:ascii="Symbol" w:hAnsi="Symbol" w:hint="default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2075" w:hanging="375"/>
      </w:pPr>
    </w:lvl>
    <w:lvl w:ilvl="2">
      <w:numFmt w:val="bullet"/>
      <w:lvlText w:val="•"/>
      <w:lvlJc w:val="left"/>
      <w:pPr>
        <w:ind w:left="3056" w:hanging="375"/>
      </w:pPr>
    </w:lvl>
    <w:lvl w:ilvl="3">
      <w:numFmt w:val="bullet"/>
      <w:lvlText w:val="•"/>
      <w:lvlJc w:val="left"/>
      <w:pPr>
        <w:ind w:left="4037" w:hanging="375"/>
      </w:pPr>
    </w:lvl>
    <w:lvl w:ilvl="4">
      <w:numFmt w:val="bullet"/>
      <w:lvlText w:val="•"/>
      <w:lvlJc w:val="left"/>
      <w:pPr>
        <w:ind w:left="5017" w:hanging="375"/>
      </w:pPr>
    </w:lvl>
    <w:lvl w:ilvl="5">
      <w:numFmt w:val="bullet"/>
      <w:lvlText w:val="•"/>
      <w:lvlJc w:val="left"/>
      <w:pPr>
        <w:ind w:left="5998" w:hanging="375"/>
      </w:pPr>
    </w:lvl>
    <w:lvl w:ilvl="6">
      <w:numFmt w:val="bullet"/>
      <w:lvlText w:val="•"/>
      <w:lvlJc w:val="left"/>
      <w:pPr>
        <w:ind w:left="6978" w:hanging="375"/>
      </w:pPr>
    </w:lvl>
    <w:lvl w:ilvl="7">
      <w:numFmt w:val="bullet"/>
      <w:lvlText w:val="•"/>
      <w:lvlJc w:val="left"/>
      <w:pPr>
        <w:ind w:left="7959" w:hanging="375"/>
      </w:pPr>
    </w:lvl>
    <w:lvl w:ilvl="8">
      <w:numFmt w:val="bullet"/>
      <w:lvlText w:val="•"/>
      <w:lvlJc w:val="left"/>
      <w:pPr>
        <w:ind w:left="8939" w:hanging="375"/>
      </w:pPr>
    </w:lvl>
  </w:abstractNum>
  <w:abstractNum w:abstractNumId="8">
    <w:nsid w:val="0000040D"/>
    <w:multiLevelType w:val="multilevel"/>
    <w:tmpl w:val="CA26BEE4"/>
    <w:lvl w:ilvl="0">
      <w:start w:val="1"/>
      <w:numFmt w:val="bullet"/>
      <w:lvlText w:val=""/>
      <w:lvlJc w:val="left"/>
      <w:pPr>
        <w:ind w:left="1095" w:hanging="375"/>
      </w:pPr>
      <w:rPr>
        <w:rFonts w:ascii="Symbol" w:hAnsi="Symbol" w:hint="default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2075" w:hanging="375"/>
      </w:pPr>
    </w:lvl>
    <w:lvl w:ilvl="2">
      <w:numFmt w:val="bullet"/>
      <w:lvlText w:val="•"/>
      <w:lvlJc w:val="left"/>
      <w:pPr>
        <w:ind w:left="3056" w:hanging="375"/>
      </w:pPr>
    </w:lvl>
    <w:lvl w:ilvl="3">
      <w:numFmt w:val="bullet"/>
      <w:lvlText w:val="•"/>
      <w:lvlJc w:val="left"/>
      <w:pPr>
        <w:ind w:left="4037" w:hanging="375"/>
      </w:pPr>
    </w:lvl>
    <w:lvl w:ilvl="4">
      <w:numFmt w:val="bullet"/>
      <w:lvlText w:val="•"/>
      <w:lvlJc w:val="left"/>
      <w:pPr>
        <w:ind w:left="5017" w:hanging="375"/>
      </w:pPr>
    </w:lvl>
    <w:lvl w:ilvl="5">
      <w:numFmt w:val="bullet"/>
      <w:lvlText w:val="•"/>
      <w:lvlJc w:val="left"/>
      <w:pPr>
        <w:ind w:left="5998" w:hanging="375"/>
      </w:pPr>
    </w:lvl>
    <w:lvl w:ilvl="6">
      <w:numFmt w:val="bullet"/>
      <w:lvlText w:val="•"/>
      <w:lvlJc w:val="left"/>
      <w:pPr>
        <w:ind w:left="6978" w:hanging="375"/>
      </w:pPr>
    </w:lvl>
    <w:lvl w:ilvl="7">
      <w:numFmt w:val="bullet"/>
      <w:lvlText w:val="•"/>
      <w:lvlJc w:val="left"/>
      <w:pPr>
        <w:ind w:left="7959" w:hanging="375"/>
      </w:pPr>
    </w:lvl>
    <w:lvl w:ilvl="8">
      <w:numFmt w:val="bullet"/>
      <w:lvlText w:val="•"/>
      <w:lvlJc w:val="left"/>
      <w:pPr>
        <w:ind w:left="8939" w:hanging="375"/>
      </w:pPr>
    </w:lvl>
  </w:abstractNum>
  <w:abstractNum w:abstractNumId="9">
    <w:nsid w:val="0000040E"/>
    <w:multiLevelType w:val="multilevel"/>
    <w:tmpl w:val="CA26BEE4"/>
    <w:lvl w:ilvl="0">
      <w:start w:val="1"/>
      <w:numFmt w:val="bullet"/>
      <w:lvlText w:val=""/>
      <w:lvlJc w:val="left"/>
      <w:pPr>
        <w:ind w:left="1095" w:hanging="375"/>
      </w:pPr>
      <w:rPr>
        <w:rFonts w:ascii="Symbol" w:hAnsi="Symbol" w:hint="default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2075" w:hanging="375"/>
      </w:pPr>
    </w:lvl>
    <w:lvl w:ilvl="2">
      <w:numFmt w:val="bullet"/>
      <w:lvlText w:val="•"/>
      <w:lvlJc w:val="left"/>
      <w:pPr>
        <w:ind w:left="3056" w:hanging="375"/>
      </w:pPr>
    </w:lvl>
    <w:lvl w:ilvl="3">
      <w:numFmt w:val="bullet"/>
      <w:lvlText w:val="•"/>
      <w:lvlJc w:val="left"/>
      <w:pPr>
        <w:ind w:left="4037" w:hanging="375"/>
      </w:pPr>
    </w:lvl>
    <w:lvl w:ilvl="4">
      <w:numFmt w:val="bullet"/>
      <w:lvlText w:val="•"/>
      <w:lvlJc w:val="left"/>
      <w:pPr>
        <w:ind w:left="5017" w:hanging="375"/>
      </w:pPr>
    </w:lvl>
    <w:lvl w:ilvl="5">
      <w:numFmt w:val="bullet"/>
      <w:lvlText w:val="•"/>
      <w:lvlJc w:val="left"/>
      <w:pPr>
        <w:ind w:left="5998" w:hanging="375"/>
      </w:pPr>
    </w:lvl>
    <w:lvl w:ilvl="6">
      <w:numFmt w:val="bullet"/>
      <w:lvlText w:val="•"/>
      <w:lvlJc w:val="left"/>
      <w:pPr>
        <w:ind w:left="6978" w:hanging="375"/>
      </w:pPr>
    </w:lvl>
    <w:lvl w:ilvl="7">
      <w:numFmt w:val="bullet"/>
      <w:lvlText w:val="•"/>
      <w:lvlJc w:val="left"/>
      <w:pPr>
        <w:ind w:left="7959" w:hanging="375"/>
      </w:pPr>
    </w:lvl>
    <w:lvl w:ilvl="8">
      <w:numFmt w:val="bullet"/>
      <w:lvlText w:val="•"/>
      <w:lvlJc w:val="left"/>
      <w:pPr>
        <w:ind w:left="8939" w:hanging="375"/>
      </w:pPr>
    </w:lvl>
  </w:abstractNum>
  <w:abstractNum w:abstractNumId="10">
    <w:nsid w:val="012B0F38"/>
    <w:multiLevelType w:val="hybridMultilevel"/>
    <w:tmpl w:val="45040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D6227F"/>
    <w:multiLevelType w:val="hybridMultilevel"/>
    <w:tmpl w:val="437C3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3B2228"/>
    <w:multiLevelType w:val="hybridMultilevel"/>
    <w:tmpl w:val="2820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F94C48"/>
    <w:multiLevelType w:val="hybridMultilevel"/>
    <w:tmpl w:val="D3168B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597ECC"/>
    <w:multiLevelType w:val="hybridMultilevel"/>
    <w:tmpl w:val="601A3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27C63"/>
    <w:multiLevelType w:val="hybridMultilevel"/>
    <w:tmpl w:val="498AA99C"/>
    <w:lvl w:ilvl="0" w:tplc="90360FE0">
      <w:start w:val="1"/>
      <w:numFmt w:val="lowerLetter"/>
      <w:lvlText w:val="%1."/>
      <w:lvlJc w:val="left"/>
      <w:pPr>
        <w:tabs>
          <w:tab w:val="num" w:pos="-1377"/>
        </w:tabs>
        <w:ind w:left="-1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1D148D"/>
    <w:multiLevelType w:val="hybridMultilevel"/>
    <w:tmpl w:val="09904E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B10DC2"/>
    <w:multiLevelType w:val="hybridMultilevel"/>
    <w:tmpl w:val="0A1053D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8A361FB"/>
    <w:multiLevelType w:val="hybridMultilevel"/>
    <w:tmpl w:val="6DEC9942"/>
    <w:lvl w:ilvl="0" w:tplc="04090019">
      <w:start w:val="1"/>
      <w:numFmt w:val="lowerLetter"/>
      <w:lvlText w:val="%1."/>
      <w:lvlJc w:val="left"/>
      <w:pPr>
        <w:tabs>
          <w:tab w:val="num" w:pos="-1377"/>
        </w:tabs>
        <w:ind w:left="-13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657"/>
        </w:tabs>
        <w:ind w:left="-6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3"/>
        </w:tabs>
        <w:ind w:left="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83"/>
        </w:tabs>
        <w:ind w:left="7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503"/>
        </w:tabs>
        <w:ind w:left="15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23"/>
        </w:tabs>
        <w:ind w:left="22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663"/>
        </w:tabs>
        <w:ind w:left="36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3"/>
        </w:tabs>
        <w:ind w:left="4383" w:hanging="180"/>
      </w:pPr>
    </w:lvl>
  </w:abstractNum>
  <w:abstractNum w:abstractNumId="19">
    <w:nsid w:val="59AA1C0C"/>
    <w:multiLevelType w:val="multilevel"/>
    <w:tmpl w:val="4BC434A8"/>
    <w:lvl w:ilvl="0">
      <w:start w:val="1"/>
      <w:numFmt w:val="bullet"/>
      <w:lvlText w:val="o"/>
      <w:lvlJc w:val="left"/>
      <w:pPr>
        <w:ind w:left="1702" w:hanging="451"/>
      </w:pPr>
      <w:rPr>
        <w:rFonts w:ascii="Courier New" w:hAnsi="Courier New" w:cs="Courier New" w:hint="default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2459" w:hanging="451"/>
      </w:pPr>
    </w:lvl>
    <w:lvl w:ilvl="2">
      <w:numFmt w:val="bullet"/>
      <w:lvlText w:val="•"/>
      <w:lvlJc w:val="left"/>
      <w:pPr>
        <w:ind w:left="3217" w:hanging="451"/>
      </w:pPr>
    </w:lvl>
    <w:lvl w:ilvl="3">
      <w:numFmt w:val="bullet"/>
      <w:lvlText w:val="•"/>
      <w:lvlJc w:val="left"/>
      <w:pPr>
        <w:ind w:left="3975" w:hanging="451"/>
      </w:pPr>
    </w:lvl>
    <w:lvl w:ilvl="4">
      <w:numFmt w:val="bullet"/>
      <w:lvlText w:val="•"/>
      <w:lvlJc w:val="left"/>
      <w:pPr>
        <w:ind w:left="4733" w:hanging="451"/>
      </w:pPr>
    </w:lvl>
    <w:lvl w:ilvl="5">
      <w:numFmt w:val="bullet"/>
      <w:lvlText w:val="•"/>
      <w:lvlJc w:val="left"/>
      <w:pPr>
        <w:ind w:left="5491" w:hanging="451"/>
      </w:pPr>
    </w:lvl>
    <w:lvl w:ilvl="6">
      <w:numFmt w:val="bullet"/>
      <w:lvlText w:val="•"/>
      <w:lvlJc w:val="left"/>
      <w:pPr>
        <w:ind w:left="6248" w:hanging="451"/>
      </w:pPr>
    </w:lvl>
    <w:lvl w:ilvl="7">
      <w:numFmt w:val="bullet"/>
      <w:lvlText w:val="•"/>
      <w:lvlJc w:val="left"/>
      <w:pPr>
        <w:ind w:left="7006" w:hanging="451"/>
      </w:pPr>
    </w:lvl>
    <w:lvl w:ilvl="8">
      <w:numFmt w:val="bullet"/>
      <w:lvlText w:val="•"/>
      <w:lvlJc w:val="left"/>
      <w:pPr>
        <w:ind w:left="7764" w:hanging="451"/>
      </w:pPr>
    </w:lvl>
  </w:abstractNum>
  <w:abstractNum w:abstractNumId="20">
    <w:nsid w:val="5F4B168D"/>
    <w:multiLevelType w:val="hybridMultilevel"/>
    <w:tmpl w:val="9730A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863DF9"/>
    <w:multiLevelType w:val="hybridMultilevel"/>
    <w:tmpl w:val="9258E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D30E1D"/>
    <w:multiLevelType w:val="hybridMultilevel"/>
    <w:tmpl w:val="ACB0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4B4739"/>
    <w:multiLevelType w:val="hybridMultilevel"/>
    <w:tmpl w:val="D990206C"/>
    <w:lvl w:ilvl="0" w:tplc="E14EF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777325"/>
    <w:multiLevelType w:val="hybridMultilevel"/>
    <w:tmpl w:val="B8E477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124428"/>
    <w:multiLevelType w:val="hybridMultilevel"/>
    <w:tmpl w:val="8A78B28A"/>
    <w:lvl w:ilvl="0" w:tplc="DD5475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404A6"/>
    <w:multiLevelType w:val="multilevel"/>
    <w:tmpl w:val="02E6877E"/>
    <w:lvl w:ilvl="0">
      <w:start w:val="1"/>
      <w:numFmt w:val="bullet"/>
      <w:lvlText w:val="o"/>
      <w:lvlJc w:val="left"/>
      <w:pPr>
        <w:ind w:left="1343" w:hanging="361"/>
      </w:pPr>
      <w:rPr>
        <w:rFonts w:ascii="Courier New" w:hAnsi="Courier New" w:cs="Courier New" w:hint="default"/>
        <w:b w:val="0"/>
        <w:bCs w:val="0"/>
        <w:sz w:val="18"/>
        <w:szCs w:val="18"/>
      </w:rPr>
    </w:lvl>
    <w:lvl w:ilvl="1">
      <w:start w:val="1"/>
      <w:numFmt w:val="bullet"/>
      <w:lvlText w:val="o"/>
      <w:lvlJc w:val="left"/>
      <w:pPr>
        <w:ind w:left="2243" w:hanging="181"/>
      </w:pPr>
      <w:rPr>
        <w:rFonts w:ascii="Courier New" w:hAnsi="Courier New" w:cs="Courier New" w:hint="default"/>
        <w:b w:val="0"/>
        <w:bCs w:val="0"/>
        <w:sz w:val="18"/>
        <w:szCs w:val="18"/>
      </w:rPr>
    </w:lvl>
    <w:lvl w:ilvl="2">
      <w:numFmt w:val="bullet"/>
      <w:lvlText w:val="•"/>
      <w:lvlJc w:val="left"/>
      <w:pPr>
        <w:ind w:left="3065" w:hanging="181"/>
      </w:pPr>
    </w:lvl>
    <w:lvl w:ilvl="3">
      <w:numFmt w:val="bullet"/>
      <w:lvlText w:val="•"/>
      <w:lvlJc w:val="left"/>
      <w:pPr>
        <w:ind w:left="3887" w:hanging="181"/>
      </w:pPr>
    </w:lvl>
    <w:lvl w:ilvl="4">
      <w:numFmt w:val="bullet"/>
      <w:lvlText w:val="•"/>
      <w:lvlJc w:val="left"/>
      <w:pPr>
        <w:ind w:left="4709" w:hanging="181"/>
      </w:pPr>
    </w:lvl>
    <w:lvl w:ilvl="5">
      <w:numFmt w:val="bullet"/>
      <w:lvlText w:val="•"/>
      <w:lvlJc w:val="left"/>
      <w:pPr>
        <w:ind w:left="5531" w:hanging="181"/>
      </w:pPr>
    </w:lvl>
    <w:lvl w:ilvl="6">
      <w:numFmt w:val="bullet"/>
      <w:lvlText w:val="•"/>
      <w:lvlJc w:val="left"/>
      <w:pPr>
        <w:ind w:left="6353" w:hanging="181"/>
      </w:pPr>
    </w:lvl>
    <w:lvl w:ilvl="7">
      <w:numFmt w:val="bullet"/>
      <w:lvlText w:val="•"/>
      <w:lvlJc w:val="left"/>
      <w:pPr>
        <w:ind w:left="7175" w:hanging="181"/>
      </w:pPr>
    </w:lvl>
    <w:lvl w:ilvl="8">
      <w:numFmt w:val="bullet"/>
      <w:lvlText w:val="•"/>
      <w:lvlJc w:val="left"/>
      <w:pPr>
        <w:ind w:left="7997" w:hanging="181"/>
      </w:pPr>
    </w:lvl>
  </w:abstractNum>
  <w:abstractNum w:abstractNumId="27">
    <w:nsid w:val="738B5D81"/>
    <w:multiLevelType w:val="multilevel"/>
    <w:tmpl w:val="CA26BEE4"/>
    <w:lvl w:ilvl="0">
      <w:start w:val="1"/>
      <w:numFmt w:val="bullet"/>
      <w:lvlText w:val=""/>
      <w:lvlJc w:val="left"/>
      <w:pPr>
        <w:ind w:left="1095" w:hanging="375"/>
      </w:pPr>
      <w:rPr>
        <w:rFonts w:ascii="Symbol" w:hAnsi="Symbol" w:hint="default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2075" w:hanging="375"/>
      </w:pPr>
    </w:lvl>
    <w:lvl w:ilvl="2">
      <w:numFmt w:val="bullet"/>
      <w:lvlText w:val="•"/>
      <w:lvlJc w:val="left"/>
      <w:pPr>
        <w:ind w:left="3056" w:hanging="375"/>
      </w:pPr>
    </w:lvl>
    <w:lvl w:ilvl="3">
      <w:numFmt w:val="bullet"/>
      <w:lvlText w:val="•"/>
      <w:lvlJc w:val="left"/>
      <w:pPr>
        <w:ind w:left="4037" w:hanging="375"/>
      </w:pPr>
    </w:lvl>
    <w:lvl w:ilvl="4">
      <w:numFmt w:val="bullet"/>
      <w:lvlText w:val="•"/>
      <w:lvlJc w:val="left"/>
      <w:pPr>
        <w:ind w:left="5017" w:hanging="375"/>
      </w:pPr>
    </w:lvl>
    <w:lvl w:ilvl="5">
      <w:numFmt w:val="bullet"/>
      <w:lvlText w:val="•"/>
      <w:lvlJc w:val="left"/>
      <w:pPr>
        <w:ind w:left="5998" w:hanging="375"/>
      </w:pPr>
    </w:lvl>
    <w:lvl w:ilvl="6">
      <w:numFmt w:val="bullet"/>
      <w:lvlText w:val="•"/>
      <w:lvlJc w:val="left"/>
      <w:pPr>
        <w:ind w:left="6978" w:hanging="375"/>
      </w:pPr>
    </w:lvl>
    <w:lvl w:ilvl="7">
      <w:numFmt w:val="bullet"/>
      <w:lvlText w:val="•"/>
      <w:lvlJc w:val="left"/>
      <w:pPr>
        <w:ind w:left="7959" w:hanging="375"/>
      </w:pPr>
    </w:lvl>
    <w:lvl w:ilvl="8">
      <w:numFmt w:val="bullet"/>
      <w:lvlText w:val="•"/>
      <w:lvlJc w:val="left"/>
      <w:pPr>
        <w:ind w:left="8939" w:hanging="375"/>
      </w:pPr>
    </w:lvl>
  </w:abstractNum>
  <w:abstractNum w:abstractNumId="28">
    <w:nsid w:val="77554A47"/>
    <w:multiLevelType w:val="hybridMultilevel"/>
    <w:tmpl w:val="721AF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E15C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15"/>
  </w:num>
  <w:num w:numId="5">
    <w:abstractNumId w:val="20"/>
  </w:num>
  <w:num w:numId="6">
    <w:abstractNumId w:val="21"/>
  </w:num>
  <w:num w:numId="7">
    <w:abstractNumId w:val="29"/>
  </w:num>
  <w:num w:numId="8">
    <w:abstractNumId w:val="10"/>
  </w:num>
  <w:num w:numId="9">
    <w:abstractNumId w:val="23"/>
  </w:num>
  <w:num w:numId="10">
    <w:abstractNumId w:val="22"/>
  </w:num>
  <w:num w:numId="11">
    <w:abstractNumId w:val="28"/>
  </w:num>
  <w:num w:numId="12">
    <w:abstractNumId w:val="14"/>
  </w:num>
  <w:num w:numId="13">
    <w:abstractNumId w:val="12"/>
  </w:num>
  <w:num w:numId="14">
    <w:abstractNumId w:val="9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6"/>
  </w:num>
  <w:num w:numId="25">
    <w:abstractNumId w:val="19"/>
  </w:num>
  <w:num w:numId="26">
    <w:abstractNumId w:val="26"/>
  </w:num>
  <w:num w:numId="27">
    <w:abstractNumId w:val="27"/>
  </w:num>
  <w:num w:numId="28">
    <w:abstractNumId w:val="25"/>
  </w:num>
  <w:num w:numId="29">
    <w:abstractNumId w:val="24"/>
  </w:num>
  <w:num w:numId="30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rea Gordon">
    <w15:presenceInfo w15:providerId="Windows Live" w15:userId="1ea5e7d4cb5a57f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stylePaneFormatFilter w:val="3F01"/>
  <w:documentProtection w:edit="forms" w:enforcement="0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084AF1"/>
    <w:rsid w:val="0000294D"/>
    <w:rsid w:val="000169A5"/>
    <w:rsid w:val="00031ED3"/>
    <w:rsid w:val="00032FA3"/>
    <w:rsid w:val="00032FCF"/>
    <w:rsid w:val="00033B9E"/>
    <w:rsid w:val="0004277A"/>
    <w:rsid w:val="0004277C"/>
    <w:rsid w:val="00044EF9"/>
    <w:rsid w:val="000467F0"/>
    <w:rsid w:val="0005170D"/>
    <w:rsid w:val="000662FC"/>
    <w:rsid w:val="000731CA"/>
    <w:rsid w:val="000802FD"/>
    <w:rsid w:val="0008222C"/>
    <w:rsid w:val="00084AF1"/>
    <w:rsid w:val="00094EE6"/>
    <w:rsid w:val="0009657E"/>
    <w:rsid w:val="0009706C"/>
    <w:rsid w:val="000A0B53"/>
    <w:rsid w:val="000A2B34"/>
    <w:rsid w:val="000B5197"/>
    <w:rsid w:val="000B703A"/>
    <w:rsid w:val="000C7321"/>
    <w:rsid w:val="00105B4C"/>
    <w:rsid w:val="0010642C"/>
    <w:rsid w:val="00115145"/>
    <w:rsid w:val="00133174"/>
    <w:rsid w:val="00160D6C"/>
    <w:rsid w:val="00161537"/>
    <w:rsid w:val="0017026B"/>
    <w:rsid w:val="0017190F"/>
    <w:rsid w:val="0017401F"/>
    <w:rsid w:val="001752D1"/>
    <w:rsid w:val="001A023E"/>
    <w:rsid w:val="001C5554"/>
    <w:rsid w:val="001D07B1"/>
    <w:rsid w:val="001E50BF"/>
    <w:rsid w:val="001E6CFD"/>
    <w:rsid w:val="001F104B"/>
    <w:rsid w:val="001F2F07"/>
    <w:rsid w:val="001F2F4B"/>
    <w:rsid w:val="001F6B5C"/>
    <w:rsid w:val="00201C02"/>
    <w:rsid w:val="00211DD5"/>
    <w:rsid w:val="0022259B"/>
    <w:rsid w:val="002243CD"/>
    <w:rsid w:val="00227E08"/>
    <w:rsid w:val="002316CF"/>
    <w:rsid w:val="002371F0"/>
    <w:rsid w:val="00243B73"/>
    <w:rsid w:val="00244AF1"/>
    <w:rsid w:val="002458EF"/>
    <w:rsid w:val="00246F94"/>
    <w:rsid w:val="0025279A"/>
    <w:rsid w:val="00261208"/>
    <w:rsid w:val="00272A8B"/>
    <w:rsid w:val="0028459B"/>
    <w:rsid w:val="002853E3"/>
    <w:rsid w:val="002A66FD"/>
    <w:rsid w:val="002A69F5"/>
    <w:rsid w:val="002B7C2A"/>
    <w:rsid w:val="002D6505"/>
    <w:rsid w:val="002E424C"/>
    <w:rsid w:val="003029E0"/>
    <w:rsid w:val="003042AC"/>
    <w:rsid w:val="00312FF7"/>
    <w:rsid w:val="003130E6"/>
    <w:rsid w:val="003220CB"/>
    <w:rsid w:val="003224E0"/>
    <w:rsid w:val="00326682"/>
    <w:rsid w:val="00334116"/>
    <w:rsid w:val="00347E68"/>
    <w:rsid w:val="00370F36"/>
    <w:rsid w:val="0037221E"/>
    <w:rsid w:val="00373374"/>
    <w:rsid w:val="00380F26"/>
    <w:rsid w:val="00383BD9"/>
    <w:rsid w:val="003856AB"/>
    <w:rsid w:val="00390EFF"/>
    <w:rsid w:val="003932EE"/>
    <w:rsid w:val="003A48FE"/>
    <w:rsid w:val="003B1810"/>
    <w:rsid w:val="003B1A24"/>
    <w:rsid w:val="003B39E1"/>
    <w:rsid w:val="003B66CA"/>
    <w:rsid w:val="003B6F57"/>
    <w:rsid w:val="003C2B92"/>
    <w:rsid w:val="003C6C0E"/>
    <w:rsid w:val="003D0CC9"/>
    <w:rsid w:val="003D7414"/>
    <w:rsid w:val="003E1678"/>
    <w:rsid w:val="003E2B66"/>
    <w:rsid w:val="003F1816"/>
    <w:rsid w:val="003F329F"/>
    <w:rsid w:val="004001B5"/>
    <w:rsid w:val="00403F29"/>
    <w:rsid w:val="0040649E"/>
    <w:rsid w:val="00431264"/>
    <w:rsid w:val="00434626"/>
    <w:rsid w:val="004414EC"/>
    <w:rsid w:val="0044499E"/>
    <w:rsid w:val="00461478"/>
    <w:rsid w:val="00465477"/>
    <w:rsid w:val="00476DAA"/>
    <w:rsid w:val="00476F70"/>
    <w:rsid w:val="00486660"/>
    <w:rsid w:val="00490335"/>
    <w:rsid w:val="004A064B"/>
    <w:rsid w:val="004A0742"/>
    <w:rsid w:val="004A1404"/>
    <w:rsid w:val="004A37F7"/>
    <w:rsid w:val="004C4DD0"/>
    <w:rsid w:val="004C7F82"/>
    <w:rsid w:val="004D351F"/>
    <w:rsid w:val="004E2DAB"/>
    <w:rsid w:val="004F687D"/>
    <w:rsid w:val="00512867"/>
    <w:rsid w:val="00513F0A"/>
    <w:rsid w:val="00514680"/>
    <w:rsid w:val="00515391"/>
    <w:rsid w:val="00520199"/>
    <w:rsid w:val="0052189C"/>
    <w:rsid w:val="0052366F"/>
    <w:rsid w:val="005244BF"/>
    <w:rsid w:val="00526BA0"/>
    <w:rsid w:val="00535E6E"/>
    <w:rsid w:val="00536F8F"/>
    <w:rsid w:val="005409BF"/>
    <w:rsid w:val="00551B13"/>
    <w:rsid w:val="00552873"/>
    <w:rsid w:val="005641D7"/>
    <w:rsid w:val="00585FDE"/>
    <w:rsid w:val="00590389"/>
    <w:rsid w:val="0059212E"/>
    <w:rsid w:val="00595CA8"/>
    <w:rsid w:val="005A2414"/>
    <w:rsid w:val="005B33C7"/>
    <w:rsid w:val="005B4772"/>
    <w:rsid w:val="005B765B"/>
    <w:rsid w:val="005C49A9"/>
    <w:rsid w:val="005D0DBD"/>
    <w:rsid w:val="005D2A74"/>
    <w:rsid w:val="005E6D0A"/>
    <w:rsid w:val="005E7B78"/>
    <w:rsid w:val="005F325C"/>
    <w:rsid w:val="005F5600"/>
    <w:rsid w:val="00614B8C"/>
    <w:rsid w:val="00637F1A"/>
    <w:rsid w:val="00641F0C"/>
    <w:rsid w:val="00643936"/>
    <w:rsid w:val="00651145"/>
    <w:rsid w:val="006519E4"/>
    <w:rsid w:val="00661177"/>
    <w:rsid w:val="00663BEF"/>
    <w:rsid w:val="006913EF"/>
    <w:rsid w:val="006933B4"/>
    <w:rsid w:val="00695216"/>
    <w:rsid w:val="00695950"/>
    <w:rsid w:val="006B7093"/>
    <w:rsid w:val="006B7F3A"/>
    <w:rsid w:val="006C0BEB"/>
    <w:rsid w:val="006C7F69"/>
    <w:rsid w:val="006D0572"/>
    <w:rsid w:val="006E0451"/>
    <w:rsid w:val="006E21A7"/>
    <w:rsid w:val="006E63E4"/>
    <w:rsid w:val="006F3284"/>
    <w:rsid w:val="006F365A"/>
    <w:rsid w:val="007163AB"/>
    <w:rsid w:val="00717B2D"/>
    <w:rsid w:val="0072533C"/>
    <w:rsid w:val="007324DB"/>
    <w:rsid w:val="007405DE"/>
    <w:rsid w:val="0074395C"/>
    <w:rsid w:val="00754C20"/>
    <w:rsid w:val="007608C5"/>
    <w:rsid w:val="00762B4D"/>
    <w:rsid w:val="0078208F"/>
    <w:rsid w:val="00783181"/>
    <w:rsid w:val="007B0A75"/>
    <w:rsid w:val="007C314F"/>
    <w:rsid w:val="007C4B4C"/>
    <w:rsid w:val="007C5A8D"/>
    <w:rsid w:val="007C6171"/>
    <w:rsid w:val="007C7885"/>
    <w:rsid w:val="007D3004"/>
    <w:rsid w:val="007E064E"/>
    <w:rsid w:val="007E7473"/>
    <w:rsid w:val="007F2492"/>
    <w:rsid w:val="007F2E5A"/>
    <w:rsid w:val="00816F67"/>
    <w:rsid w:val="00821320"/>
    <w:rsid w:val="008218A6"/>
    <w:rsid w:val="0083050C"/>
    <w:rsid w:val="00830D40"/>
    <w:rsid w:val="008326CA"/>
    <w:rsid w:val="00835C4E"/>
    <w:rsid w:val="00836CE9"/>
    <w:rsid w:val="00837721"/>
    <w:rsid w:val="008528F4"/>
    <w:rsid w:val="00854C11"/>
    <w:rsid w:val="00854DDD"/>
    <w:rsid w:val="00855189"/>
    <w:rsid w:val="008576E0"/>
    <w:rsid w:val="00860DFD"/>
    <w:rsid w:val="00862871"/>
    <w:rsid w:val="008646E3"/>
    <w:rsid w:val="00876B4B"/>
    <w:rsid w:val="00877FA0"/>
    <w:rsid w:val="00882228"/>
    <w:rsid w:val="00882513"/>
    <w:rsid w:val="00887D5C"/>
    <w:rsid w:val="00897CD2"/>
    <w:rsid w:val="008B127F"/>
    <w:rsid w:val="008B76A1"/>
    <w:rsid w:val="008C4F63"/>
    <w:rsid w:val="008D03A4"/>
    <w:rsid w:val="008D2CB9"/>
    <w:rsid w:val="008D486F"/>
    <w:rsid w:val="008E7F13"/>
    <w:rsid w:val="008F014D"/>
    <w:rsid w:val="008F4502"/>
    <w:rsid w:val="00903210"/>
    <w:rsid w:val="0091133B"/>
    <w:rsid w:val="0091484D"/>
    <w:rsid w:val="00915338"/>
    <w:rsid w:val="009202D4"/>
    <w:rsid w:val="00934567"/>
    <w:rsid w:val="00941F2B"/>
    <w:rsid w:val="00942CA3"/>
    <w:rsid w:val="00945AA7"/>
    <w:rsid w:val="00964856"/>
    <w:rsid w:val="00964AD1"/>
    <w:rsid w:val="00965055"/>
    <w:rsid w:val="0096652C"/>
    <w:rsid w:val="00972608"/>
    <w:rsid w:val="00973F75"/>
    <w:rsid w:val="009751D0"/>
    <w:rsid w:val="00981296"/>
    <w:rsid w:val="0098619D"/>
    <w:rsid w:val="0098751C"/>
    <w:rsid w:val="009928CE"/>
    <w:rsid w:val="009958F5"/>
    <w:rsid w:val="009A48EC"/>
    <w:rsid w:val="009A7C5C"/>
    <w:rsid w:val="009B052E"/>
    <w:rsid w:val="009B4972"/>
    <w:rsid w:val="009C1CD1"/>
    <w:rsid w:val="009C68F0"/>
    <w:rsid w:val="009D7740"/>
    <w:rsid w:val="009E32A4"/>
    <w:rsid w:val="009F35A5"/>
    <w:rsid w:val="009F51E7"/>
    <w:rsid w:val="00A06D93"/>
    <w:rsid w:val="00A071F1"/>
    <w:rsid w:val="00A16713"/>
    <w:rsid w:val="00A178C5"/>
    <w:rsid w:val="00A17BBC"/>
    <w:rsid w:val="00A229AC"/>
    <w:rsid w:val="00A2478D"/>
    <w:rsid w:val="00A251FF"/>
    <w:rsid w:val="00A25C99"/>
    <w:rsid w:val="00A26518"/>
    <w:rsid w:val="00A33A28"/>
    <w:rsid w:val="00A359EA"/>
    <w:rsid w:val="00A35D3D"/>
    <w:rsid w:val="00A45517"/>
    <w:rsid w:val="00A51B5C"/>
    <w:rsid w:val="00A65212"/>
    <w:rsid w:val="00A65D47"/>
    <w:rsid w:val="00A65D6B"/>
    <w:rsid w:val="00A66564"/>
    <w:rsid w:val="00A87837"/>
    <w:rsid w:val="00A90DF5"/>
    <w:rsid w:val="00A9753E"/>
    <w:rsid w:val="00AA5A4B"/>
    <w:rsid w:val="00AC1B4E"/>
    <w:rsid w:val="00AC741D"/>
    <w:rsid w:val="00AD126D"/>
    <w:rsid w:val="00AD1803"/>
    <w:rsid w:val="00AD6326"/>
    <w:rsid w:val="00AD6C1E"/>
    <w:rsid w:val="00AE2E93"/>
    <w:rsid w:val="00AF1B51"/>
    <w:rsid w:val="00AF2014"/>
    <w:rsid w:val="00AF6735"/>
    <w:rsid w:val="00B015C8"/>
    <w:rsid w:val="00B042BF"/>
    <w:rsid w:val="00B05A87"/>
    <w:rsid w:val="00B12928"/>
    <w:rsid w:val="00B30CA5"/>
    <w:rsid w:val="00B36A5B"/>
    <w:rsid w:val="00B40B0C"/>
    <w:rsid w:val="00B41951"/>
    <w:rsid w:val="00B57A0C"/>
    <w:rsid w:val="00B60E4F"/>
    <w:rsid w:val="00B83370"/>
    <w:rsid w:val="00B944C7"/>
    <w:rsid w:val="00BA1468"/>
    <w:rsid w:val="00BA1629"/>
    <w:rsid w:val="00BA19CF"/>
    <w:rsid w:val="00BA3D6A"/>
    <w:rsid w:val="00BA60FA"/>
    <w:rsid w:val="00BC0365"/>
    <w:rsid w:val="00BD515C"/>
    <w:rsid w:val="00BD53D6"/>
    <w:rsid w:val="00BE4E61"/>
    <w:rsid w:val="00BF1A82"/>
    <w:rsid w:val="00C03B4C"/>
    <w:rsid w:val="00C23A8B"/>
    <w:rsid w:val="00C24BD2"/>
    <w:rsid w:val="00C32050"/>
    <w:rsid w:val="00C34302"/>
    <w:rsid w:val="00C43EBD"/>
    <w:rsid w:val="00C452DC"/>
    <w:rsid w:val="00C564E9"/>
    <w:rsid w:val="00C602AD"/>
    <w:rsid w:val="00C65550"/>
    <w:rsid w:val="00C674D1"/>
    <w:rsid w:val="00C74E1B"/>
    <w:rsid w:val="00C84E68"/>
    <w:rsid w:val="00C92282"/>
    <w:rsid w:val="00C97CCD"/>
    <w:rsid w:val="00CA2C92"/>
    <w:rsid w:val="00CB091D"/>
    <w:rsid w:val="00CB18FE"/>
    <w:rsid w:val="00CC00A1"/>
    <w:rsid w:val="00CC71A1"/>
    <w:rsid w:val="00CD76E0"/>
    <w:rsid w:val="00CE547D"/>
    <w:rsid w:val="00CF0C4E"/>
    <w:rsid w:val="00CF5D5A"/>
    <w:rsid w:val="00D03F8B"/>
    <w:rsid w:val="00D05911"/>
    <w:rsid w:val="00D06ED3"/>
    <w:rsid w:val="00D1151A"/>
    <w:rsid w:val="00D265C3"/>
    <w:rsid w:val="00D32767"/>
    <w:rsid w:val="00D351BA"/>
    <w:rsid w:val="00D43740"/>
    <w:rsid w:val="00D4567E"/>
    <w:rsid w:val="00D5198A"/>
    <w:rsid w:val="00D546BA"/>
    <w:rsid w:val="00D62152"/>
    <w:rsid w:val="00D624EA"/>
    <w:rsid w:val="00D80188"/>
    <w:rsid w:val="00D81E29"/>
    <w:rsid w:val="00D83096"/>
    <w:rsid w:val="00D873BD"/>
    <w:rsid w:val="00D96C76"/>
    <w:rsid w:val="00DA1654"/>
    <w:rsid w:val="00DA214A"/>
    <w:rsid w:val="00DA6BC0"/>
    <w:rsid w:val="00DB36C4"/>
    <w:rsid w:val="00DB6C31"/>
    <w:rsid w:val="00DC292A"/>
    <w:rsid w:val="00DE5BBC"/>
    <w:rsid w:val="00E1317D"/>
    <w:rsid w:val="00E13636"/>
    <w:rsid w:val="00E17743"/>
    <w:rsid w:val="00E21DB9"/>
    <w:rsid w:val="00E243D4"/>
    <w:rsid w:val="00E32AAA"/>
    <w:rsid w:val="00E335E5"/>
    <w:rsid w:val="00E35571"/>
    <w:rsid w:val="00E51F83"/>
    <w:rsid w:val="00E55E32"/>
    <w:rsid w:val="00E61597"/>
    <w:rsid w:val="00E63E42"/>
    <w:rsid w:val="00E65FF7"/>
    <w:rsid w:val="00E7587D"/>
    <w:rsid w:val="00E80BFB"/>
    <w:rsid w:val="00E840C5"/>
    <w:rsid w:val="00E9452F"/>
    <w:rsid w:val="00EB2339"/>
    <w:rsid w:val="00ED2442"/>
    <w:rsid w:val="00EE2C5C"/>
    <w:rsid w:val="00EE3E50"/>
    <w:rsid w:val="00EF2C4C"/>
    <w:rsid w:val="00F064C7"/>
    <w:rsid w:val="00F1165A"/>
    <w:rsid w:val="00F135F8"/>
    <w:rsid w:val="00F23CED"/>
    <w:rsid w:val="00F26A91"/>
    <w:rsid w:val="00F27E61"/>
    <w:rsid w:val="00F33196"/>
    <w:rsid w:val="00F34BCA"/>
    <w:rsid w:val="00F3648C"/>
    <w:rsid w:val="00F454A1"/>
    <w:rsid w:val="00F45F00"/>
    <w:rsid w:val="00F50901"/>
    <w:rsid w:val="00F51BC5"/>
    <w:rsid w:val="00F5524A"/>
    <w:rsid w:val="00F57B66"/>
    <w:rsid w:val="00F60980"/>
    <w:rsid w:val="00F6386A"/>
    <w:rsid w:val="00F802CC"/>
    <w:rsid w:val="00F8253B"/>
    <w:rsid w:val="00F83323"/>
    <w:rsid w:val="00F85555"/>
    <w:rsid w:val="00F92036"/>
    <w:rsid w:val="00FA1C3D"/>
    <w:rsid w:val="00FA3FB0"/>
    <w:rsid w:val="00FC7B75"/>
    <w:rsid w:val="00FD011B"/>
    <w:rsid w:val="00FD74F0"/>
    <w:rsid w:val="00FE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1F0"/>
    <w:rPr>
      <w:rFonts w:ascii="CG Times" w:hAnsi="CG Times"/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032FA3"/>
    <w:pPr>
      <w:widowControl w:val="0"/>
      <w:autoSpaceDE w:val="0"/>
      <w:autoSpaceDN w:val="0"/>
      <w:adjustRightInd w:val="0"/>
      <w:ind w:left="219"/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1"/>
    <w:qFormat/>
    <w:rsid w:val="00032FA3"/>
    <w:pPr>
      <w:widowControl w:val="0"/>
      <w:autoSpaceDE w:val="0"/>
      <w:autoSpaceDN w:val="0"/>
      <w:adjustRightInd w:val="0"/>
      <w:ind w:left="120"/>
      <w:outlineLvl w:val="1"/>
    </w:pPr>
    <w:rPr>
      <w:rFonts w:ascii="Calibri" w:hAnsi="Calibri" w:cs="Calibri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F2014"/>
    <w:rPr>
      <w:sz w:val="24"/>
    </w:rPr>
  </w:style>
  <w:style w:type="character" w:styleId="EndnoteReference">
    <w:name w:val="endnote reference"/>
    <w:semiHidden/>
    <w:rsid w:val="00AF2014"/>
    <w:rPr>
      <w:vertAlign w:val="superscript"/>
    </w:rPr>
  </w:style>
  <w:style w:type="paragraph" w:styleId="FootnoteText">
    <w:name w:val="footnote text"/>
    <w:basedOn w:val="Normal"/>
    <w:semiHidden/>
    <w:rsid w:val="00AF2014"/>
    <w:rPr>
      <w:sz w:val="24"/>
    </w:rPr>
  </w:style>
  <w:style w:type="character" w:styleId="FootnoteReference">
    <w:name w:val="footnote reference"/>
    <w:semiHidden/>
    <w:rsid w:val="00AF2014"/>
    <w:rPr>
      <w:vertAlign w:val="superscript"/>
    </w:rPr>
  </w:style>
  <w:style w:type="paragraph" w:styleId="TOC1">
    <w:name w:val="toc 1"/>
    <w:basedOn w:val="Normal"/>
    <w:next w:val="Normal"/>
    <w:semiHidden/>
    <w:rsid w:val="00AF2014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AF2014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AF2014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AF2014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AF2014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AF2014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AF2014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AF2014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AF2014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AF2014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AF2014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AF2014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AF2014"/>
    <w:rPr>
      <w:sz w:val="24"/>
    </w:rPr>
  </w:style>
  <w:style w:type="character" w:customStyle="1" w:styleId="EquationCaption">
    <w:name w:val="_Equation Caption"/>
    <w:rsid w:val="00AF2014"/>
  </w:style>
  <w:style w:type="paragraph" w:styleId="Footer">
    <w:name w:val="footer"/>
    <w:basedOn w:val="Normal"/>
    <w:rsid w:val="00AF20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2014"/>
  </w:style>
  <w:style w:type="table" w:styleId="TableGrid">
    <w:name w:val="Table Grid"/>
    <w:basedOn w:val="TableNormal"/>
    <w:uiPriority w:val="59"/>
    <w:rsid w:val="00E51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00294D"/>
    <w:pPr>
      <w:spacing w:after="120"/>
      <w:ind w:left="360"/>
    </w:pPr>
    <w:rPr>
      <w:rFonts w:ascii="Garamond" w:hAnsi="Garamond"/>
      <w:sz w:val="16"/>
    </w:rPr>
  </w:style>
  <w:style w:type="character" w:customStyle="1" w:styleId="BodyTextIndentChar">
    <w:name w:val="Body Text Indent Char"/>
    <w:link w:val="BodyTextIndent"/>
    <w:rsid w:val="0000294D"/>
    <w:rPr>
      <w:rFonts w:ascii="Garamond" w:hAnsi="Garamond"/>
      <w:sz w:val="16"/>
    </w:rPr>
  </w:style>
  <w:style w:type="paragraph" w:styleId="Header">
    <w:name w:val="header"/>
    <w:basedOn w:val="Normal"/>
    <w:link w:val="HeaderChar"/>
    <w:uiPriority w:val="99"/>
    <w:unhideWhenUsed/>
    <w:rsid w:val="003B18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B1810"/>
    <w:rPr>
      <w:rFonts w:ascii="CG Times" w:hAnsi="CG Times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4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4E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032F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32FA3"/>
    <w:rPr>
      <w:rFonts w:ascii="CG Times" w:hAnsi="CG Times"/>
      <w:sz w:val="22"/>
    </w:rPr>
  </w:style>
  <w:style w:type="character" w:customStyle="1" w:styleId="Heading1Char">
    <w:name w:val="Heading 1 Char"/>
    <w:basedOn w:val="DefaultParagraphFont"/>
    <w:link w:val="Heading1"/>
    <w:uiPriority w:val="1"/>
    <w:rsid w:val="00032FA3"/>
    <w:rPr>
      <w:rFonts w:ascii="Arial" w:hAnsi="Arial" w:cs="Arial"/>
      <w:b/>
      <w:bC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032FA3"/>
    <w:rPr>
      <w:rFonts w:ascii="Calibri" w:hAnsi="Calibri" w:cs="Calibri"/>
      <w:b/>
      <w:bCs/>
      <w:i/>
      <w:iCs/>
      <w:sz w:val="18"/>
      <w:szCs w:val="18"/>
    </w:rPr>
  </w:style>
  <w:style w:type="character" w:styleId="Hyperlink">
    <w:name w:val="Hyperlink"/>
    <w:uiPriority w:val="99"/>
    <w:unhideWhenUsed/>
    <w:rsid w:val="00032FA3"/>
    <w:rPr>
      <w:color w:val="0000FF"/>
      <w:u w:val="single"/>
    </w:rPr>
  </w:style>
  <w:style w:type="paragraph" w:styleId="Revision">
    <w:name w:val="Revision"/>
    <w:hidden/>
    <w:uiPriority w:val="99"/>
    <w:semiHidden/>
    <w:rsid w:val="00201C02"/>
    <w:rPr>
      <w:rFonts w:ascii="CG Times" w:hAnsi="CG Times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C1B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1B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1B4E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B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B4E"/>
    <w:rPr>
      <w:rFonts w:ascii="CG Times" w:hAnsi="CG Times"/>
      <w:b/>
      <w:bCs/>
    </w:rPr>
  </w:style>
  <w:style w:type="paragraph" w:styleId="ListParagraph">
    <w:name w:val="List Paragraph"/>
    <w:basedOn w:val="Normal"/>
    <w:uiPriority w:val="34"/>
    <w:qFormat/>
    <w:rsid w:val="00816F6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E5239"/>
    <w:pPr>
      <w:widowControl w:val="0"/>
    </w:pPr>
    <w:rPr>
      <w:rFonts w:asciiTheme="minorHAnsi" w:eastAsiaTheme="minorHAnsi" w:hAnsiTheme="minorHAnsi" w:cstheme="minorBidi"/>
      <w:szCs w:val="22"/>
    </w:rPr>
  </w:style>
  <w:style w:type="paragraph" w:customStyle="1" w:styleId="xxmsolistparagraph">
    <w:name w:val="x_xmsolistparagraph"/>
    <w:basedOn w:val="Normal"/>
    <w:rsid w:val="00F51BC5"/>
    <w:pPr>
      <w:ind w:left="720"/>
    </w:pPr>
    <w:rPr>
      <w:rFonts w:eastAsiaTheme="minorHAnsi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0DB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Forms@naacl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D5FDC-1316-4707-AF2C-457722B4C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1521</Words>
  <Characters>9416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Accrediting Agency for Clinical Laboratory Sciences</vt:lpstr>
    </vt:vector>
  </TitlesOfParts>
  <Company>NAACLS</Company>
  <LinksUpToDate>false</LinksUpToDate>
  <CharactersWithSpaces>10916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Accrediting Agency for Clinical Laboratory Sciences</dc:title>
  <dc:creator>Gwen</dc:creator>
  <cp:lastModifiedBy>Jessica Jasso</cp:lastModifiedBy>
  <cp:revision>2</cp:revision>
  <cp:lastPrinted>2010-10-26T20:57:00Z</cp:lastPrinted>
  <dcterms:created xsi:type="dcterms:W3CDTF">2024-01-19T16:30:00Z</dcterms:created>
  <dcterms:modified xsi:type="dcterms:W3CDTF">2024-01-19T16:30:00Z</dcterms:modified>
</cp:coreProperties>
</file>